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6C" w:rsidRPr="00AB0036" w:rsidRDefault="00EC756C" w:rsidP="00EC756C">
      <w:pPr>
        <w:pStyle w:val="Heading1"/>
        <w:rPr>
          <w:rStyle w:val="Emphasis"/>
          <w:b w:val="0"/>
          <w:bCs w:val="0"/>
          <w:i w:val="0"/>
          <w:iCs w:val="0"/>
          <w:caps w:val="0"/>
          <w:szCs w:val="21"/>
        </w:rPr>
      </w:pPr>
      <w:r w:rsidRPr="00AB0036">
        <w:rPr>
          <w:rStyle w:val="Emphasis"/>
          <w:rFonts w:ascii="Arial" w:hAnsi="Arial" w:cs="Arial"/>
          <w:i w:val="0"/>
          <w:iCs w:val="0"/>
          <w:caps w:val="0"/>
          <w:sz w:val="24"/>
          <w:szCs w:val="24"/>
        </w:rPr>
        <w:t>Table</w:t>
      </w:r>
      <w:r w:rsidRPr="00AB0036">
        <w:rPr>
          <w:rStyle w:val="Emphasis"/>
          <w:rFonts w:ascii="Arial" w:hAnsi="Arial" w:cs="Arial"/>
          <w:i w:val="0"/>
          <w:iCs w:val="0"/>
          <w:sz w:val="24"/>
          <w:szCs w:val="24"/>
        </w:rPr>
        <w:t xml:space="preserve"> </w:t>
      </w:r>
      <w:r>
        <w:rPr>
          <w:rStyle w:val="Emphasis"/>
          <w:rFonts w:ascii="Arial" w:hAnsi="Arial" w:cs="Arial"/>
          <w:i w:val="0"/>
          <w:iCs w:val="0"/>
          <w:sz w:val="24"/>
          <w:szCs w:val="24"/>
        </w:rPr>
        <w:t>S</w:t>
      </w:r>
      <w:r w:rsidRPr="00AB0036">
        <w:rPr>
          <w:rStyle w:val="Emphasis"/>
          <w:rFonts w:ascii="Arial" w:hAnsi="Arial" w:cs="Arial"/>
          <w:i w:val="0"/>
          <w:iCs w:val="0"/>
          <w:sz w:val="24"/>
          <w:szCs w:val="24"/>
        </w:rPr>
        <w:t>3</w:t>
      </w:r>
      <w:r w:rsidRPr="00AB0036">
        <w:rPr>
          <w:rStyle w:val="Emphasis"/>
          <w:rFonts w:ascii="Arial" w:hAnsi="Arial" w:cs="Arial"/>
          <w:i w:val="0"/>
          <w:iCs w:val="0"/>
          <w:caps w:val="0"/>
          <w:sz w:val="24"/>
          <w:szCs w:val="24"/>
        </w:rPr>
        <w:t>: Table of excluded studies</w:t>
      </w:r>
    </w:p>
    <w:tbl>
      <w:tblPr>
        <w:tblW w:w="10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8222"/>
      </w:tblGrid>
      <w:tr w:rsidR="00EC756C" w:rsidRPr="00B84CEF">
        <w:trPr>
          <w:trHeight w:val="20"/>
          <w:tblHeader/>
        </w:trPr>
        <w:tc>
          <w:tcPr>
            <w:tcW w:w="2276" w:type="dxa"/>
            <w:tcBorders>
              <w:right w:val="nil"/>
            </w:tcBorders>
            <w:shd w:val="clear" w:color="auto" w:fill="E6E6E6"/>
          </w:tcPr>
          <w:p w:rsidR="00EC756C" w:rsidRPr="00CD6557" w:rsidRDefault="00EC756C" w:rsidP="005D6AEA">
            <w:pPr>
              <w:spacing w:line="240" w:lineRule="auto"/>
              <w:rPr>
                <w:rFonts w:ascii="Arial" w:hAnsi="Arial" w:cs="Arial"/>
                <w:b/>
                <w:sz w:val="20"/>
                <w:szCs w:val="20"/>
              </w:rPr>
            </w:pPr>
            <w:r w:rsidRPr="00CD6557">
              <w:rPr>
                <w:rFonts w:ascii="Arial" w:hAnsi="Arial" w:cs="Arial"/>
                <w:b/>
                <w:sz w:val="20"/>
                <w:szCs w:val="20"/>
              </w:rPr>
              <w:t>Study ID</w:t>
            </w:r>
          </w:p>
        </w:tc>
        <w:tc>
          <w:tcPr>
            <w:tcW w:w="8222" w:type="dxa"/>
            <w:tcBorders>
              <w:left w:val="nil"/>
            </w:tcBorders>
            <w:shd w:val="clear" w:color="auto" w:fill="E6E6E6"/>
          </w:tcPr>
          <w:p w:rsidR="00EC756C" w:rsidRPr="00CD6557" w:rsidRDefault="00EC756C" w:rsidP="005D6AEA">
            <w:pPr>
              <w:spacing w:line="240" w:lineRule="auto"/>
              <w:rPr>
                <w:rFonts w:ascii="Arial" w:hAnsi="Arial" w:cs="Arial"/>
                <w:b/>
                <w:sz w:val="20"/>
                <w:szCs w:val="20"/>
              </w:rPr>
            </w:pPr>
            <w:r w:rsidRPr="00CD6557">
              <w:rPr>
                <w:rFonts w:ascii="Arial" w:hAnsi="Arial" w:cs="Arial"/>
                <w:b/>
                <w:sz w:val="20"/>
                <w:szCs w:val="20"/>
              </w:rPr>
              <w:t>Reason for exclusion</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Archbold 1995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ExcludeYear="1"&gt;&lt;Author&gt;Archbold&lt;/Author&gt;&lt;Year&gt;1995&lt;/Year&gt;&lt;RecNum&gt;190&lt;/RecNum&gt;&lt;record&gt;&lt;rec-number&gt;190&lt;/rec-number&gt;&lt;foreign-keys&gt;&lt;key app="EN" db-id="zwtrttfzwd5avcer9wavfdzgpv2vdvadrfzv"&gt;190&lt;/key&gt;&lt;/foreign-keys&gt;&lt;ref-type name="Journal Article"&gt;17&lt;/ref-type&gt;&lt;contributors&gt;&lt;authors&gt;&lt;author&gt;&lt;style face="normal" font="Helvetica" size="12"&gt;Archbold, P.G.&lt;/style&gt;&lt;/author&gt;&lt;author&gt;&lt;style face="normal" font="Helvetica" size="12"&gt;Stewart, B.J.&lt;/style&gt;&lt;/author&gt;&lt;author&gt;&lt;style face="normal" font="Helvetica" size="12"&gt;Miller, L.L.&lt;/style&gt;&lt;/author&gt;&lt;author&gt;&lt;style face="normal" font="Helvetica" size="12"&gt;et al.,&lt;/style&gt;&lt;/author&gt;&lt;/authors&gt;&lt;/contributors&gt;&lt;titles&gt;&lt;title&gt;&lt;style face="normal" font="Helvetica" size="12"&gt;The PREP system of nursing interventions: A pilot test with families caring for older members&lt;/style&gt;&lt;/title&gt;&lt;secondary-title&gt;&lt;style face="normal" font="Helvetica" size="12"&gt;Res Nurs Health&lt;/style&gt;&lt;/secondary-title&gt;&lt;short-title&gt;&lt;style face="normal" font="Helvetica" size="12"&gt;Archbold 1995&lt;/style&gt;&lt;/short-title&gt;&lt;/titles&gt;&lt;pages&gt;&lt;style face="normal" font="Helvetica" size="12"&gt;3-16&lt;/style&gt;&lt;/pages&gt;&lt;volume&gt;&lt;style face="normal" font="Helvetica" size="12"&gt;18&lt;/style&gt;&lt;/volume&gt;&lt;dates&gt;&lt;year&gt;&lt;style face="normal" font="Helvetica" size="12"&gt;1995&lt;/style&gt;&lt;/year&gt;&lt;/dates&gt;&lt;urls&gt;&lt;/urls&gt;&lt;/record&gt;&lt;/Cite&gt;&lt;/EndNote&gt;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[1]</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Intervention for families, not for the elderly themselves.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Carpenter 1990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ExcludeYear="1"&gt;&lt;Author&gt;Carpenter&lt;/Author&gt;&lt;Year&gt;1990&lt;/Year&gt;&lt;RecNum&gt;191&lt;/RecNum&gt;&lt;record&gt;&lt;rec-number&gt;191&lt;/rec-number&gt;&lt;foreign-keys&gt;&lt;key app="EN" db-id="zwtrttfzwd5avcer9wavfdzgpv2vdvadrfzv"&gt;191&lt;/key&gt;&lt;/foreign-keys&gt;&lt;ref-type name="Journal Article"&gt;17&lt;/ref-type&gt;&lt;contributors&gt;&lt;authors&gt;&lt;author&gt;&lt;style face="normal" font="Helvetica" size="12"&gt;Carpenter, G.I.&lt;/style&gt;&lt;/author&gt;&lt;author&gt;&lt;style face="normal" font="Helvetica" size="12"&gt;Demopoulos, G.R.&lt;/style&gt;&lt;/author&gt;&lt;/authors&gt;&lt;/contributors&gt;&lt;titles&gt;&lt;title&gt;&lt;style face="normal" font="Helvetica" size="12"&gt;Screening the elderly in the community: Controlled trial of dependency surveillance using a questionnaire administered by volunteers&lt;/style&gt;&lt;/title&gt;&lt;secondary-title&gt;&lt;style face="normal" font="Helvetica" size="12"&gt;BMJ&lt;/style&gt;&lt;/secondary-title&gt;&lt;short-title&gt;&lt;style face="normal" font="Helvetica" size="12"&gt;Carpenter 1990&lt;/style&gt;&lt;/short-title&gt;&lt;/titles&gt;&lt;pages&gt;&lt;style face="normal" font="Helvetica" size="12"&gt;1253-1256&lt;/style&gt;&lt;/pages&gt;&lt;volume&gt;&lt;style face="normal" font="Helvetica" size="12"&gt;300&lt;/style&gt;&lt;/volume&gt;&lt;dates&gt;&lt;year&gt;&lt;style face="normal" font="Helvetica" size="12"&gt;1990&lt;/style&gt;&lt;/year&gt;&lt;/dates&gt;&lt;urls&gt;&lt;/urls&gt;&lt;/record&gt;&lt;/Cite&gt;&lt;/EndNote&gt;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[2]</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Visits not conducted by health professional.</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Clarke 1992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ExcludeYear="1"&gt;&lt;Author&gt;Clarke&lt;/Author&gt;&lt;Year&gt;1992&lt;/Year&gt;&lt;RecNum&gt;192&lt;/RecNum&gt;&lt;record&gt;&lt;rec-number&gt;192&lt;/rec-number&gt;&lt;foreign-keys&gt;&lt;key app="EN" db-id="zwtrttfzwd5avcer9wavfdzgpv2vdvadrfzv"&gt;192&lt;/key&gt;&lt;/foreign-keys&gt;&lt;ref-type name="Journal Article"&gt;17&lt;/ref-type&gt;&lt;contributors&gt;&lt;authors&gt;&lt;author&gt;&lt;style face="normal" font="Helvetica" size="12"&gt;Clarke, M.&lt;/style&gt;&lt;/author&gt;&lt;author&gt;&lt;style face="normal" font="Helvetica" size="12"&gt;Clarke, S.J.&lt;/style&gt;&lt;/author&gt;&lt;author&gt;&lt;style face="normal" font="Helvetica" size="12"&gt;Jagger, C.&lt;/style&gt;&lt;/author&gt;&lt;/authors&gt;&lt;/contributors&gt;&lt;titles&gt;&lt;title&gt;&lt;style face="normal" font="Helvetica" size="12"&gt;Social intervention and the elderly: A randomized controlled trial&lt;/style&gt;&lt;/title&gt;&lt;secondary-title&gt;&lt;style face="normal" font="Helvetica" size="12"&gt;Am J Epidemiol&lt;/style&gt;&lt;/secondary-title&gt;&lt;short-title&gt;&lt;style face="normal" font="Helvetica" size="12"&gt;Clarke 1992&lt;/style&gt;&lt;/short-title&gt;&lt;/titles&gt;&lt;pages&gt;&lt;style face="normal" font="Helvetica" size="12"&gt;1517-1523&lt;/style&gt;&lt;/pages&gt;&lt;volume&gt;&lt;style face="normal" font="Helvetica" size="12"&gt;136&lt;/style&gt;&lt;/volume&gt;&lt;dates&gt;&lt;year&gt;&lt;style face="normal" font="Helvetica" size="12"&gt;1992&lt;/style&gt;&lt;/year&gt;&lt;/dates&gt;&lt;urls&gt;&lt;/urls&gt;&lt;/record&gt;&lt;/Cite&gt;&lt;/EndNote&gt;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[3]</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lang w:val="en-US"/>
              </w:rPr>
              <w:t>Visits not conducted by health professional.</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Clemson 2004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ExcludeYear="1"&gt;&lt;Author&gt;Clemson&lt;/Author&gt;&lt;Year&gt;2004&lt;/Year&gt;&lt;RecNum&gt;193&lt;/RecNum&gt;&lt;record&gt;&lt;rec-number&gt;193&lt;/rec-number&gt;&lt;foreign-keys&gt;&lt;key app="EN" db-id="zwtrttfzwd5avcer9wavfdzgpv2vdvadrfzv"&gt;193&lt;/key&gt;&lt;/foreign-keys&gt;&lt;ref-type name="Journal Article"&gt;17&lt;/ref-type&gt;&lt;contributors&gt;&lt;authors&gt;&lt;author&gt;&lt;style face="normal" font="Helvetica" size="12"&gt;Clemson, L.&lt;/style&gt;&lt;/author&gt;&lt;author&gt;&lt;style face="normal" font="Helvetica" size="12"&gt;Cumming, R.G.&lt;/style&gt;&lt;/author&gt;&lt;author&gt;&lt;style face="normal" font="Helvetica" size="12"&gt;Kendig, H.&lt;/style&gt;&lt;/author&gt;&lt;author&gt;&lt;style face="normal" font="Helvetica" size="12"&gt;Swann, M.&lt;/style&gt;&lt;/author&gt;&lt;author&gt;&lt;style face="normal" font="Helvetica" size="12"&gt;Heard, R.&lt;/style&gt;&lt;/author&gt;&lt;author&gt;&lt;style face="normal" font="Helvetica" size="12"&gt;Taylor, K.&lt;/style&gt;&lt;/author&gt;&lt;/authors&gt;&lt;/contributors&gt;&lt;titles&gt;&lt;title&gt;&lt;style face="normal" font="Helvetica" size="12"&gt;The effectiveness of a community-based program for reducing the incidence of falls in the elderly: A randomized trial&lt;/style&gt;&lt;/title&gt;&lt;secondary-title&gt;&lt;style face="normal" font="Helvetica" size="12"&gt;J Am Geriatr Soc&lt;/style&gt;&lt;/secondary-title&gt;&lt;short-title&gt;&lt;style face="normal" font="Helvetica" size="12"&gt;Clemson 2004&lt;/style&gt;&lt;/short-title&gt;&lt;/titles&gt;&lt;pages&gt;&lt;style face="normal" font="Helvetica" size="12"&gt;1487-1494&lt;/style&gt;&lt;/pages&gt;&lt;volume&gt;&lt;style face="normal" font="Helvetica" size="12"&gt;52&lt;/style&gt;&lt;/volume&gt;&lt;dates&gt;&lt;year&gt;&lt;style face="normal" font="Helvetica" size="12"&gt;2004&lt;/style&gt;&lt;/year&gt;&lt;/dates&gt;&lt;urls&gt;&lt;/urls&gt;&lt;/record&gt;&lt;/Cite&gt;&lt;/EndNote&gt;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[4]</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Intervention not a home visit: intervention conducted in community venue with follow-up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Comans 2010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ExcludeYear="1"&gt;&lt;Author&gt;Comans&lt;/Author&gt;&lt;Year&gt;2010&lt;/Year&gt;&lt;RecNum&gt;194&lt;/RecNum&gt;&lt;record&gt;&lt;rec-number&gt;194&lt;/rec-number&gt;&lt;foreign-keys&gt;&lt;key app="EN" db-id="zwtrttfzwd5avcer9wavfdzgpv2vdvadrfzv"&gt;194&lt;/key&gt;&lt;/foreign-keys&gt;&lt;ref-type name="Journal Article"&gt;17&lt;/ref-type&gt;&lt;contributors&gt;&lt;authors&gt;&lt;author&gt;&lt;style face="normal" font="Helvetica" size="12"&gt;Comans, T.A.&lt;/style&gt;&lt;/author&gt;&lt;author&gt;&lt;style face="normal" font="Helvetica" size="12"&gt;Brauer, S.G.&lt;/style&gt;&lt;/author&gt;&lt;author&gt;&lt;style face="normal" font="Helvetica" size="12"&gt;Haines, T.P.&lt;/style&gt;&lt;/author&gt;&lt;/authors&gt;&lt;/contributors&gt;&lt;titles&gt;&lt;title&gt;&lt;style face="normal" font="Helvetica" size="12"&gt;Randomized trial of domiciliary versus center-based rehabilitation: Which is more effective in reducing falls and improving quality of life in older fallers?&lt;/style&gt;&lt;/title&gt;&lt;secondary-title&gt;&lt;style face="normal" font="Helvetica" size="12"&gt;J Gerontol A Biol Sci Med Sci&lt;/style&gt;&lt;/secondary-title&gt;&lt;short-title&gt;&lt;style face="normal" font="Helvetica" size="12"&gt;Comans 2010&lt;/style&gt;&lt;/short-title&gt;&lt;/titles&gt;&lt;pages&gt;&lt;style face="normal" font="Helvetica" size="12"&gt;672-679&lt;/style&gt;&lt;/pages&gt;&lt;volume&gt;&lt;style face="normal" font="Helvetica" size="12"&gt;65&lt;/style&gt;&lt;/volume&gt;&lt;dates&gt;&lt;year&gt;&lt;style face="normal" font="Helvetica" size="12"&gt;2010&lt;/style&gt;&lt;/year&gt;&lt;/dates&gt;&lt;urls&gt;&lt;/urls&gt;&lt;/record&gt;&lt;/Cite&gt;&lt;/EndNote&gt;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[5]</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Ineligible comparison: both intervention and control groups received home visits.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Dapp 2011 </w:t>
            </w:r>
            <w:r w:rsidR="001A3D6A" w:rsidRPr="00CD6557">
              <w:rPr>
                <w:rFonts w:ascii="Arial" w:hAnsi="Arial" w:cs="Arial"/>
                <w:sz w:val="20"/>
                <w:szCs w:val="20"/>
              </w:rPr>
              <w:fldChar w:fldCharType="begin">
                <w:fldData xml:space="preserve">PEVuZE5vdGU+PENpdGUgRXhjbHVkZVllYXI9IjEiPjxBdXRob3I+RGFwcDwvQXV0aG9yPjxZZWFy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</w:fldData>
              </w:fldChar>
            </w:r>
            <w:r w:rsidRPr="00CD6557">
              <w:rPr>
                <w:rFonts w:ascii="Arial" w:hAnsi="Arial" w:cs="Arial"/>
                <w:sz w:val="20"/>
                <w:szCs w:val="20"/>
              </w:rPr>
              <w:instrText xml:space="preserve"> ADDIN EN.CITE </w:instrText>
            </w:r>
            <w:r w:rsidR="001A3D6A" w:rsidRPr="00CD6557">
              <w:rPr>
                <w:rFonts w:ascii="Arial" w:hAnsi="Arial" w:cs="Arial"/>
                <w:sz w:val="20"/>
                <w:szCs w:val="20"/>
              </w:rPr>
              <w:fldChar w:fldCharType="begin">
                <w:fldData xml:space="preserve">PEVuZE5vdGU+PENpdGUgRXhjbHVkZVllYXI9IjEiPjxBdXRob3I+RGFwcDwvQXV0aG9yPjxZZWFy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</w:fldData>
              </w:fldChar>
            </w:r>
            <w:r w:rsidRPr="00CD6557">
              <w:rPr>
                <w:rFonts w:ascii="Arial" w:hAnsi="Arial" w:cs="Arial"/>
                <w:sz w:val="20"/>
                <w:szCs w:val="20"/>
              </w:rPr>
              <w:instrText xml:space="preserve"> ADDIN EN.CITE.DATA </w:instrText>
            </w:r>
            <w:r w:rsidR="0099066A" w:rsidRPr="001A3D6A">
              <w:rPr>
                <w:rFonts w:ascii="Arial" w:hAnsi="Arial" w:cs="Arial"/>
                <w:sz w:val="20"/>
                <w:szCs w:val="20"/>
              </w:rPr>
            </w:r>
            <w:r w:rsidR="001A3D6A" w:rsidRPr="00CD6557">
              <w:rPr>
                <w:rFonts w:ascii="Arial" w:hAnsi="Arial" w:cs="Arial"/>
                <w:sz w:val="20"/>
                <w:szCs w:val="20"/>
              </w:rPr>
              <w:fldChar w:fldCharType="end"/>
            </w:r>
            <w:r w:rsidR="0099066A" w:rsidRPr="001A3D6A">
              <w:rPr>
                <w:rFonts w:ascii="Arial" w:hAnsi="Arial" w:cs="Arial"/>
                <w:sz w:val="20"/>
                <w:szCs w:val="20"/>
              </w:rPr>
            </w:r>
            <w:r w:rsidR="001A3D6A" w:rsidRPr="00CD6557">
              <w:rPr>
                <w:rFonts w:ascii="Arial" w:hAnsi="Arial" w:cs="Arial"/>
                <w:sz w:val="20"/>
                <w:szCs w:val="20"/>
              </w:rPr>
              <w:fldChar w:fldCharType="separate"/>
            </w:r>
            <w:r w:rsidR="00B70765">
              <w:rPr>
                <w:rFonts w:ascii="Arial" w:hAnsi="Arial" w:cs="Arial"/>
                <w:noProof/>
                <w:sz w:val="20"/>
                <w:szCs w:val="20"/>
              </w:rPr>
              <w:t>[6,7,8]</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Only 8.8% of intervention participants opted for home visits.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Day 2002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ExcludeYear="1"&gt;&lt;Author&gt;Day&lt;/Author&gt;&lt;Year&gt;2002&lt;/Year&gt;&lt;RecNum&gt;198&lt;/RecNum&gt;&lt;record&gt;&lt;rec-number&gt;198&lt;/rec-number&gt;&lt;foreign-keys&gt;&lt;key app="EN" db-id="zwtrttfzwd5avcer9wavfdzgpv2vdvadrfzv"&gt;198&lt;/key&gt;&lt;/foreign-keys&gt;&lt;ref-type name="Journal Article"&gt;17&lt;/ref-type&gt;&lt;contributors&gt;&lt;authors&gt;&lt;author&gt;&lt;style face="normal" font="Helvetica" size="12"&gt;Day, L.&lt;/style&gt;&lt;/author&gt;&lt;author&gt;&lt;style face="normal" font="Helvetica" size="12"&gt;Fildes, B.&lt;/style&gt;&lt;/author&gt;&lt;author&gt;&lt;style face="normal" font="Helvetica" size="12"&gt;Gordon, I.&lt;/style&gt;&lt;/author&gt;&lt;author&gt;&lt;style face="normal" font="Helvetica" size="12"&gt;Fitzharris, M.&lt;/style&gt;&lt;/author&gt;&lt;author&gt;&lt;style face="normal" font="Helvetica" size="12"&gt;Flamer, H.&lt;/style&gt;&lt;/author&gt;&lt;author&gt;&lt;style face="normal" font="Helvetica" size="12"&gt;Lord, S.&lt;/style&gt;&lt;/author&gt;&lt;/authors&gt;&lt;/contributors&gt;&lt;titles&gt;&lt;title&gt;&lt;style face="normal" font="Helvetica" size="12"&gt;Randomised factorial trial of falls prevention among older people living in their own homes&lt;/style&gt;&lt;/title&gt;&lt;secondary-title&gt;&lt;style face="normal" font="Helvetica" size="12"&gt;BMJ&lt;/style&gt;&lt;/secondary-title&gt;&lt;short-title&gt;&lt;style face="normal" font="Helvetica" size="12"&gt;Day 2002&lt;/style&gt;&lt;/short-title&gt;&lt;/titles&gt;&lt;pages&gt;&lt;style face="normal" font="Helvetica" size="12"&gt;1-6&lt;/style&gt;&lt;/pages&gt;&lt;volume&gt;&lt;style face="normal" font="Helvetica" size="12"&gt;325&lt;/style&gt;&lt;/volume&gt;&lt;dates&gt;&lt;year&gt;&lt;style face="normal" font="Helvetica" size="12"&gt;2002&lt;/style&gt;&lt;/year&gt;&lt;/dates&gt;&lt;urls&gt;&lt;/urls&gt;&lt;/record&gt;&lt;/Cite&gt;&lt;/EndNote&gt;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[9]</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Intervention not a home visit. All arms of intervention (including controls) were assessed at home by nurses. </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de Vries 2010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ExcludeYear="1"&gt;&lt;Author&gt;de Vries&lt;/Author&gt;&lt;Year&gt;2010&lt;/Year&gt;&lt;RecNum&gt;199&lt;/RecNum&gt;&lt;record&gt;&lt;rec-number&gt;199&lt;/rec-number&gt;&lt;foreign-keys&gt;&lt;key app="EN" db-id="zwtrttfzwd5avcer9wavfdzgpv2vdvadrfzv"&gt;199&lt;/key&gt;&lt;/foreign-keys&gt;&lt;ref-type name="Journal Article"&gt;17&lt;/ref-type&gt;&lt;contributors&gt;&lt;authors&gt;&lt;author&gt;&lt;style face="normal" font="Helvetica" size="12"&gt;de Vries, O.J.&lt;/style&gt;&lt;/author&gt;&lt;author&gt;&lt;style face="normal" font="Helvetica" size="12"&gt;Peeters, G.M.&lt;/style&gt;&lt;/author&gt;&lt;author&gt;&lt;style face="normal" font="Helvetica" size="12"&gt;Elders, P.J.&lt;/style&gt;&lt;/author&gt;&lt;author&gt;&lt;style face="normal" font="Helvetica" size="12"&gt;et al.,&lt;/style&gt;&lt;/author&gt;&lt;/authors&gt;&lt;/contributors&gt;&lt;titles&gt;&lt;title&gt;&lt;style face="normal" font="Helvetica" size="12"&gt;Multifactorial intervention to reduce falls in older people at high risk of recurrent falls: A randomized controlled trial&lt;/style&gt;&lt;/title&gt;&lt;secondary-title&gt;&lt;style face="normal" font="Helvetica" size="12"&gt;Arch Intern Med&lt;/style&gt;&lt;/secondary-title&gt;&lt;short-title&gt;&lt;style face="normal" font="Helvetica" size="12"&gt;de Vries 2010&lt;/style&gt;&lt;/short-title&gt;&lt;/titles&gt;&lt;pages&gt;&lt;style face="normal" font="Helvetica" size="12"&gt;1110-1117&lt;/style&gt;&lt;/pages&gt;&lt;volume&gt;&lt;style face="normal" font="Helvetica" size="12"&gt;170&lt;/style&gt;&lt;/volume&gt;&lt;dates&gt;&lt;year&gt;&lt;style face="normal" font="Helvetica" size="12"&gt;2010&lt;/style&gt;&lt;/year&gt;&lt;/dates&gt;&lt;urls&gt;&lt;/urls&gt;&lt;/record&gt;&lt;/Cite&gt;&lt;/EndNote&gt;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[10]</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Home visits not part of intervention.</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Dunn 1994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ExcludeYear="1"&gt;&lt;Author&gt;Dunn&lt;/Author&gt;&lt;Year&gt;1994&lt;/Year&gt;&lt;RecNum&gt;200&lt;/RecNum&gt;&lt;record&gt;&lt;rec-number&gt;200&lt;/rec-number&gt;&lt;foreign-keys&gt;&lt;key app="EN" db-id="zwtrttfzwd5avcer9wavfdzgpv2vdvadrfzv"&gt;200&lt;/key&gt;&lt;/foreign-keys&gt;&lt;ref-type name="Journal Article"&gt;17&lt;/ref-type&gt;&lt;contributors&gt;&lt;authors&gt;&lt;author&gt;&lt;style face="normal" font="Helvetica" size="12"&gt;Dunn, R.B.&lt;/style&gt;&lt;/author&gt;&lt;author&gt;&lt;style face="normal" font="Helvetica" size="12"&gt;Lewis, P.A.&lt;/style&gt;&lt;/author&gt;&lt;author&gt;&lt;style face="normal" font="Helvetica" size="12"&gt;Vetter, N.J.&lt;/style&gt;&lt;/author&gt;&lt;author&gt;&lt;style face="normal" font="Helvetica" size="12"&gt;Guy, P.M.&lt;/style&gt;&lt;/author&gt;&lt;author&gt;&lt;style face="normal" font="Helvetica" size="12"&gt;Hardman, C.S.&lt;/style&gt;&lt;/author&gt;&lt;author&gt;&lt;style face="normal" font="Helvetica" size="12"&gt;Jones, R.W.&lt;/style&gt;&lt;/author&gt;&lt;/authors&gt;&lt;/contributors&gt;&lt;titles&gt;&lt;title&gt;&lt;style face="normal" font="Helvetica" size="12"&gt;Health visitor intervention to reduce days of unplanned hospital re-admission in patients recently discharged from geriatric wards: The results of a randomised controlled study&lt;/style&gt;&lt;/title&gt;&lt;secondary-title&gt;&lt;style face="normal" font="Helvetica" size="12"&gt;Arch Gerontol Geriatr&lt;/style&gt;&lt;/secondary-title&gt;&lt;short-title&gt;&lt;style face="normal" font="Helvetica" size="12"&gt;Dunn 1994&lt;/style&gt;&lt;/short-title&gt;&lt;/titles&gt;&lt;pages&gt;&lt;style face="normal" font="Helvetica" size="12"&gt;15-23&lt;/style&gt;&lt;/pages&gt;&lt;volume&gt;&lt;style face="normal" font="Helvetica" size="12"&gt;18&lt;/style&gt;&lt;/volume&gt;&lt;dates&gt;&lt;year&gt;&lt;style face="normal" font="Helvetica" size="12"&gt;1994&lt;/style&gt;&lt;/year&gt;&lt;/dates&gt;&lt;urls&gt;&lt;/urls&gt;&lt;/record&gt;&lt;/Cite&gt;&lt;/EndNote&gt;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[11]</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Visit directly related to hospital discharge.</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Engelhardt 1996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ExcludeYear="1"&gt;&lt;Author&gt;Engelhardt&lt;/Author&gt;&lt;Year&gt;1996&lt;/Year&gt;&lt;RecNum&gt;201&lt;/RecNum&gt;&lt;record&gt;&lt;rec-number&gt;201&lt;/rec-number&gt;&lt;foreign-keys&gt;&lt;key app="EN" db-id="zwtrttfzwd5avcer9wavfdzgpv2vdvadrfzv"&gt;201&lt;/key&gt;&lt;/foreign-keys&gt;&lt;ref-type name="Journal Article"&gt;17&lt;/ref-type&gt;&lt;contributors&gt;&lt;authors&gt;&lt;author&gt;&lt;style face="normal" font="Helvetica" size="12"&gt;Engelhardt, J.B.&lt;/style&gt;&lt;/author&gt;&lt;author&gt;&lt;style face="normal" font="Helvetica" size="12"&gt;Toseland, R.W.&lt;/style&gt;&lt;/author&gt;&lt;author&gt;&lt;style face="normal" font="Helvetica" size="12"&gt;O&amp;apos;Donnell, J.C.&lt;/style&gt;&lt;/author&gt;&lt;author&gt;&lt;style face="normal" font="Helvetica" size="12"&gt;Richie, J.T.&lt;/style&gt;&lt;/author&gt;&lt;author&gt;&lt;style face="normal" font="Helvetica" size="12"&gt;Jue, D.&lt;/style&gt;&lt;/author&gt;&lt;author&gt;&lt;style face="normal" font="Helvetica" size="12"&gt;Banks, S.&lt;/style&gt;&lt;/author&gt;&lt;/authors&gt;&lt;/contributors&gt;&lt;titles&gt;&lt;title&gt;&lt;style face="normal" font="Helvetica" size="12"&gt;The effectiveness and efficiency of outpatient geriatric evaluation and management&lt;/style&gt;&lt;/title&gt;&lt;secondary-title&gt;&lt;style face="normal" font="Helvetica" size="12"&gt;J Am Geriatr Soc&lt;/style&gt;&lt;/secondary-title&gt;&lt;short-title&gt;&lt;style face="normal" font="Helvetica" size="12"&gt;Engelhardt 1996&lt;/style&gt;&lt;/short-title&gt;&lt;/titles&gt;&lt;pages&gt;&lt;style face="normal" font="Helvetica" size="12"&gt;847-856&lt;/style&gt;&lt;/pages&gt;&lt;volume&gt;&lt;style face="normal" font="Helvetica" size="12"&gt;44&lt;/style&gt;&lt;/volume&gt;&lt;dates&gt;&lt;year&gt;&lt;style face="normal" font="Helvetica" size="12"&gt;1996&lt;/style&gt;&lt;/year&gt;&lt;/dates&gt;&lt;urls&gt;&lt;/urls&gt;&lt;/record&gt;&lt;/Cite&gt;&lt;/EndNote&gt;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[12]</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Intervention not a home visit: intervention carried out in out-patient clinic.</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Epstein 1990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ExcludeYear="1"&gt;&lt;Author&gt;Epstein&lt;/Author&gt;&lt;Year&gt;1990&lt;/Year&gt;&lt;RecNum&gt;202&lt;/RecNum&gt;&lt;record&gt;&lt;rec-number&gt;202&lt;/rec-number&gt;&lt;foreign-keys&gt;&lt;key app="EN" db-id="zwtrttfzwd5avcer9wavfdzgpv2vdvadrfzv"&gt;202&lt;/key&gt;&lt;/foreign-keys&gt;&lt;ref-type name="Journal Article"&gt;17&lt;/ref-type&gt;&lt;contributors&gt;&lt;authors&gt;&lt;author&gt;&lt;style face="normal" font="Helvetica" size="12"&gt;Epstein, A.M.&lt;/style&gt;&lt;/author&gt;&lt;author&gt;&lt;style face="normal" font="Helvetica" size="12"&gt;Hall, J.A.&lt;/style&gt;&lt;/author&gt;&lt;author&gt;&lt;style face="normal" font="Helvetica" size="12"&gt;Fretwell, M.&lt;/style&gt;&lt;/author&gt;&lt;author&gt;&lt;style face="normal" font="Helvetica" size="12"&gt;et al.,&lt;/style&gt;&lt;/author&gt;&lt;/authors&gt;&lt;/contributors&gt;&lt;titles&gt;&lt;title&gt;&lt;style face="normal" font="Helvetica" size="12"&gt;Consultative geriatric assessment for ambulatory patients. A randomized trial in a health maintenance organization&lt;/style&gt;&lt;/title&gt;&lt;secondary-title&gt;&lt;style face="normal" font="Helvetica" size="12"&gt;JAMA&lt;/style&gt;&lt;/secondary-title&gt;&lt;short-title&gt;&lt;style face="normal" font="Helvetica" size="12"&gt;Epstein 1990&lt;/style&gt;&lt;/short-title&gt;&lt;/titles&gt;&lt;pages&gt;&lt;style face="normal" font="Helvetica" size="12"&gt;538-544&lt;/style&gt;&lt;/pages&gt;&lt;volume&gt;&lt;style face="normal" font="Helvetica" size="12"&gt;263&lt;/style&gt;&lt;/volume&gt;&lt;dates&gt;&lt;year&gt;&lt;style face="normal" font="Helvetica" size="12"&gt;1990&lt;/style&gt;&lt;/year&gt;&lt;/dates&gt;&lt;urls&gt;&lt;/urls&gt;&lt;/record&gt;&lt;/Cite&gt;&lt;/EndNote&gt;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[13]</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Intervention not a home visit: assessment conducted in hospital.</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Ettinger 1997 </w:t>
            </w:r>
            <w:r w:rsidR="001A3D6A" w:rsidRPr="00CD6557">
              <w:rPr>
                <w:rFonts w:ascii="Arial" w:hAnsi="Arial" w:cs="Arial"/>
                <w:sz w:val="20"/>
                <w:szCs w:val="20"/>
              </w:rPr>
              <w:fldChar w:fldCharType="begin">
                <w:fldData xml:space="preserve">PEVuZE5vdGU+PENpdGUgRXhjbHVkZVllYXI9IjEiPjxBdXRob3I+RXR0aW5nZXI8L0F1dGhvcj48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</w:fldData>
              </w:fldChar>
            </w:r>
            <w:r w:rsidRPr="00CD6557">
              <w:rPr>
                <w:rFonts w:ascii="Arial" w:hAnsi="Arial" w:cs="Arial"/>
                <w:sz w:val="20"/>
                <w:szCs w:val="20"/>
              </w:rPr>
              <w:instrText xml:space="preserve"> ADDIN EN.CITE </w:instrText>
            </w:r>
            <w:r w:rsidR="001A3D6A" w:rsidRPr="00CD6557">
              <w:rPr>
                <w:rFonts w:ascii="Arial" w:hAnsi="Arial" w:cs="Arial"/>
                <w:sz w:val="20"/>
                <w:szCs w:val="20"/>
              </w:rPr>
              <w:fldChar w:fldCharType="begin">
                <w:fldData xml:space="preserve">PEVuZE5vdGU+PENpdGUgRXhjbHVkZVllYXI9IjEiPjxBdXRob3I+RXR0aW5nZXI8L0F1dGhvcj48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</w:fldData>
              </w:fldChar>
            </w:r>
            <w:r w:rsidRPr="00CD6557">
              <w:rPr>
                <w:rFonts w:ascii="Arial" w:hAnsi="Arial" w:cs="Arial"/>
                <w:sz w:val="20"/>
                <w:szCs w:val="20"/>
              </w:rPr>
              <w:instrText xml:space="preserve"> ADDIN EN.CITE.DATA </w:instrText>
            </w:r>
            <w:r w:rsidR="0099066A" w:rsidRPr="001A3D6A">
              <w:rPr>
                <w:rFonts w:ascii="Arial" w:hAnsi="Arial" w:cs="Arial"/>
                <w:sz w:val="20"/>
                <w:szCs w:val="20"/>
              </w:rPr>
            </w:r>
            <w:r w:rsidR="001A3D6A" w:rsidRPr="00CD6557">
              <w:rPr>
                <w:rFonts w:ascii="Arial" w:hAnsi="Arial" w:cs="Arial"/>
                <w:sz w:val="20"/>
                <w:szCs w:val="20"/>
              </w:rPr>
              <w:fldChar w:fldCharType="end"/>
            </w:r>
            <w:r w:rsidR="0099066A" w:rsidRPr="001A3D6A">
              <w:rPr>
                <w:rFonts w:ascii="Arial" w:hAnsi="Arial" w:cs="Arial"/>
                <w:sz w:val="20"/>
                <w:szCs w:val="20"/>
              </w:rPr>
            </w:r>
            <w:r w:rsidR="001A3D6A" w:rsidRPr="00CD6557">
              <w:rPr>
                <w:rFonts w:ascii="Arial" w:hAnsi="Arial" w:cs="Arial"/>
                <w:sz w:val="20"/>
                <w:szCs w:val="20"/>
              </w:rPr>
              <w:fldChar w:fldCharType="separate"/>
            </w:r>
            <w:r w:rsidR="00B70765">
              <w:rPr>
                <w:rFonts w:ascii="Arial" w:hAnsi="Arial" w:cs="Arial"/>
                <w:noProof/>
                <w:sz w:val="20"/>
                <w:szCs w:val="20"/>
              </w:rPr>
              <w:t>[14,15,16,17,18]</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Fairhall 2008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ExcludeYear="1"&gt;&lt;Author&gt;Fairhall&lt;/Author&gt;&lt;Year&gt;2008&lt;/Year&gt;&lt;RecNum&gt;208&lt;/RecNum&gt;&lt;record&gt;&lt;rec-number&gt;208&lt;/rec-number&gt;&lt;foreign-keys&gt;&lt;key app="EN" db-id="zwtrttfzwd5avcer9wavfdzgpv2vdvadrfzv"&gt;208&lt;/key&gt;&lt;/foreign-keys&gt;&lt;ref-type name="Journal Article"&gt;17&lt;/ref-type&gt;&lt;contributors&gt;&lt;authors&gt;&lt;author&gt;&lt;style face="normal" font="Helvetica" size="12"&gt;Fairhall, N.&lt;/style&gt;&lt;/author&gt;&lt;author&gt;&lt;style face="normal" font="Helvetica" size="12"&gt;Aggar, C.&lt;/style&gt;&lt;/author&gt;&lt;author&gt;&lt;style face="normal" font="Helvetica" size="12"&gt;Kurrle, S.E.&lt;/style&gt;&lt;/author&gt;&lt;author&gt;&lt;style face="normal" font="Helvetica" size="12"&gt;et al.,&lt;/style&gt;&lt;/author&gt;&lt;/authors&gt;&lt;/contributors&gt;&lt;titles&gt;&lt;title&gt;&lt;style face="normal" font="Helvetica" size="12"&gt;Frailty intervention trial (FIT)&lt;/style&gt;&lt;/title&gt;&lt;secondary-title&gt;&lt;style face="normal" font="Helvetica" size="12"&gt;BMC Geriatr&lt;/style&gt;&lt;/secondary-title&gt;&lt;short-title&gt;&lt;style face="normal" font="Helvetica" size="12"&gt;Fairhall 2008&lt;/style&gt;&lt;/short-title&gt;&lt;/titles&gt;&lt;pages&gt;&lt;style face="normal" font="Helvetica" size="12"&gt;27&lt;/style&gt;&lt;/pages&gt;&lt;volume&gt;&lt;style face="normal" font="Helvetica" size="12"&gt;8&lt;/style&gt;&lt;/volume&gt;&lt;dates&gt;&lt;year&gt;&lt;style face="normal" font="Helvetica" size="12"&gt;2008&lt;/style&gt;&lt;/year&gt;&lt;/dates&gt;&lt;urls&gt;&lt;/urls&gt;&lt;/record&gt;&lt;/Cite&gt;&lt;/EndNote&gt;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[19]</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Visit directly related to hospital discharge.</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Fletcher 2004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ExcludeYear="1"&gt;&lt;Author&gt;Fletcher&lt;/Author&gt;&lt;Year&gt;2004&lt;/Year&gt;&lt;RecNum&gt;209&lt;/RecNum&gt;&lt;record&gt;&lt;rec-number&gt;209&lt;/rec-number&gt;&lt;foreign-keys&gt;&lt;key app="EN" db-id="zwtrttfzwd5avcer9wavfdzgpv2vdvadrfzv"&gt;209&lt;/key&gt;&lt;/foreign-keys&gt;&lt;ref-type name="Journal Article"&gt;17&lt;/ref-type&gt;&lt;contributors&gt;&lt;authors&gt;&lt;author&gt;&lt;style face="normal" font="Helvetica" size="12"&gt;Fletcher, A.E.&lt;/style&gt;&lt;/author&gt;&lt;author&gt;&lt;style face="normal" font="Helvetica" size="12"&gt;Price, G.M.&lt;/style&gt;&lt;/author&gt;&lt;author&gt;&lt;style face="normal" font="Helvetica" size="12"&gt;Ng, E.S.W.&lt;/style&gt;&lt;/author&gt;&lt;author&gt;&lt;style face="normal" font="Helvetica" size="12"&gt;et al.,&lt;/style&gt;&lt;/author&gt;&lt;/authors&gt;&lt;/contributors&gt;&lt;titles&gt;&lt;title&gt;&lt;style face="normal" font="Helvetica" size="12"&gt;Population-based multidimensional assessment of older people in UK general practice: A cluster-randomised factorial trial&lt;/style&gt;&lt;/title&gt;&lt;secondary-title&gt;&lt;style face="normal" font="Helvetica" size="12"&gt;Lancet&lt;/style&gt;&lt;/secondary-title&gt;&lt;short-title&gt;&lt;style face="normal" font="Helvetica" size="12"&gt;Fletcher 2004&lt;/style&gt;&lt;/short-title&gt;&lt;/titles&gt;&lt;pages&gt;&lt;style face="normal" font="Helvetica" size="12"&gt;1667-1677&lt;/style&gt;&lt;/pages&gt;&lt;volume&gt;&lt;style face="normal" font="Helvetica" size="12"&gt;364&lt;/style&gt;&lt;/volume&gt;&lt;dates&gt;&lt;year&gt;&lt;style face="normal" font="Helvetica" size="12"&gt;2004&lt;/style&gt;&lt;/year&gt;&lt;/dates&gt;&lt;urls&gt;&lt;/urls&gt;&lt;/record&gt;&lt;/Cite&gt;&lt;/EndNote&gt;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[20]</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Intervention not a home visit: less than half the assessments were conducted in participants’ homes.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Fordyce 1997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ExcludeYear="1"&gt;&lt;Author&gt;Fordyce&lt;/Author&gt;&lt;Year&gt;1997&lt;/Year&gt;&lt;RecNum&gt;210&lt;/RecNum&gt;&lt;record&gt;&lt;rec-number&gt;210&lt;/rec-number&gt;&lt;foreign-keys&gt;&lt;key app="EN" db-id="zwtrttfzwd5avcer9wavfdzgpv2vdvadrfzv"&gt;210&lt;/key&gt;&lt;/foreign-keys&gt;&lt;ref-type name="Journal Article"&gt;17&lt;/ref-type&gt;&lt;contributors&gt;&lt;authors&gt;&lt;author&gt;&lt;style face="normal" font="Helvetica" size="12"&gt;Fordyce, M.&lt;/style&gt;&lt;/author&gt;&lt;author&gt;&lt;style face="normal" font="Helvetica" size="12"&gt;Bardole, D.&lt;/style&gt;&lt;/author&gt;&lt;author&gt;&lt;style face="normal" font="Helvetica" size="12"&gt;Romer, L.&lt;/style&gt;&lt;/author&gt;&lt;author&gt;&lt;style face="normal" font="Helvetica" size="12"&gt;Soghikian, K.&lt;/style&gt;&lt;/author&gt;&lt;author&gt;&lt;style face="normal" font="Helvetica" size="12"&gt;Fireman, B.&lt;/style&gt;&lt;/author&gt;&lt;/authors&gt;&lt;/contributors&gt;&lt;titles&gt;&lt;title&gt;&lt;style face="normal" font="Helvetica" size="12"&gt;Senior Team Assessment and Referral Program--STAR&lt;/style&gt;&lt;/title&gt;&lt;secondary-title&gt;&lt;style face="normal" font="Helvetica" size="12"&gt;J Am Board Fam Pract&lt;/style&gt;&lt;/secondary-title&gt;&lt;short-title&gt;&lt;style face="normal" font="Helvetica" size="12"&gt;Fordyce 1997&lt;/style&gt;&lt;/short-title&gt;&lt;/titles&gt;&lt;pages&gt;&lt;style face="normal" font="Helvetica" size="12"&gt;398-406&lt;/style&gt;&lt;/pages&gt;&lt;volume&gt;&lt;style face="normal" font="Helvetica" size="12"&gt;10&lt;/style&gt;&lt;/volume&gt;&lt;dates&gt;&lt;year&gt;&lt;style face="normal" font="Helvetica" size="12"&gt;1997&lt;/style&gt;&lt;/year&gt;&lt;/dates&gt;&lt;urls&gt;&lt;/urls&gt;&lt;/record&gt;&lt;/Cite&gt;&lt;/EndNote&gt;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[21]</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Intervention not a home visit: health appraisal took place during office visits.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Fox 2010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ExcludeYear="1"&gt;&lt;Author&gt;Fox&lt;/Author&gt;&lt;Year&gt;2010&lt;/Year&gt;&lt;RecNum&gt;211&lt;/RecNum&gt;&lt;record&gt;&lt;rec-number&gt;211&lt;/rec-number&gt;&lt;foreign-keys&gt;&lt;key app="EN" db-id="zwtrttfzwd5avcer9wavfdzgpv2vdvadrfzv"&gt;211&lt;/key&gt;&lt;/foreign-keys&gt;&lt;ref-type name="Journal Article"&gt;17&lt;/ref-type&gt;&lt;contributors&gt;&lt;authors&gt;&lt;author&gt;&lt;style face="normal" font="Helvetica" size="12"&gt;Fox, P.J.&lt;/style&gt;&lt;/author&gt;&lt;author&gt;&lt;style face="normal" font="Helvetica" size="12"&gt;Vazquez, L.&lt;/style&gt;&lt;/author&gt;&lt;author&gt;&lt;style face="normal" font="Helvetica" size="12"&gt;Tonner, C.&lt;/style&gt;&lt;/author&gt;&lt;author&gt;&lt;style face="normal" font="Helvetica" size="12"&gt;Stevens, J.A.&lt;/style&gt;&lt;/author&gt;&lt;author&gt;&lt;style face="normal" font="Helvetica" size="12"&gt;Fineman, N.&lt;/style&gt;&lt;/author&gt;&lt;author&gt;&lt;style face="normal" font="Helvetica" size="12"&gt;Ross, L.K.&lt;/style&gt;&lt;/author&gt;&lt;/authors&gt;&lt;/contributors&gt;&lt;titles&gt;&lt;title&gt;&lt;style face="normal" font="Helvetica" size="12"&gt;A randomized trial of a multifaceted intervention to reduce falls among community-dwelling adults&lt;/style&gt;&lt;/title&gt;&lt;secondary-title&gt;&lt;style face="normal" font="Helvetica" size="12"&gt;Health Educ Behav&lt;/style&gt;&lt;/secondary-title&gt;&lt;short-title&gt;&lt;style face="normal" font="Helvetica" size="12"&gt;Fox 2010&lt;/style&gt;&lt;/short-title&gt;&lt;/titles&gt;&lt;pages&gt;&lt;style face="normal" font="Helvetica" size="12"&gt;831-848&lt;/style&gt;&lt;/pages&gt;&lt;volume&gt;&lt;style face="normal" font="Helvetica" size="12"&gt;37&lt;/style&gt;&lt;/volume&gt;&lt;dates&gt;&lt;year&gt;&lt;style face="normal" font="Helvetica" size="12"&gt;2010&lt;/style&gt;&lt;/year&gt;&lt;/dates&gt;&lt;urls&gt;&lt;/urls&gt;&lt;/record&gt;&lt;/Cite&gt;&lt;/EndNote&gt;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[22]</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lang w:val="en-US"/>
              </w:rPr>
            </w:pPr>
            <w:r w:rsidRPr="00CD6557">
              <w:rPr>
                <w:rFonts w:ascii="Arial" w:hAnsi="Arial" w:cs="Arial"/>
                <w:sz w:val="20"/>
                <w:szCs w:val="20"/>
                <w:lang w:val="en-US"/>
              </w:rPr>
              <w:t>Only 50.0% of intervention participants opted for home visits.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German 1995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ExcludeYear="1"&gt;&lt;Author&gt;German&lt;/Author&gt;&lt;Year&gt;1995&lt;/Year&gt;&lt;RecNum&gt;212&lt;/RecNum&gt;&lt;record&gt;&lt;rec-number&gt;212&lt;/rec-number&gt;&lt;foreign-keys&gt;&lt;key app="EN" db-id="zwtrttfzwd5avcer9wavfdzgpv2vdvadrfzv"&gt;212&lt;/key&gt;&lt;/foreign-keys&gt;&lt;ref-type name="Journal Article"&gt;17&lt;/ref-type&gt;&lt;contributors&gt;&lt;authors&gt;&lt;author&gt;&lt;style face="normal" font="Helvetica" size="12"&gt;German, P.S.&lt;/style&gt;&lt;/author&gt;&lt;author&gt;&lt;style face="normal" font="Helvetica" size="12"&gt;Burton, L.C.&lt;/style&gt;&lt;/author&gt;&lt;author&gt;&lt;style face="normal" font="Helvetica" size="12"&gt;Shapiro, S.&lt;/style&gt;&lt;/author&gt;&lt;author&gt;&lt;style face="normal" font="Helvetica" size="12"&gt;et al.,&lt;/style&gt;&lt;/author&gt;&lt;/authors&gt;&lt;/contributors&gt;&lt;titles&gt;&lt;title&gt;&lt;style face="normal" font="Helvetica" size="12"&gt;Extended coverage for preventive services for the elderly: Response and results in a demonstration population&lt;/style&gt;&lt;/title&gt;&lt;secondary-title&gt;&lt;style face="normal" font="Helvetica" size="12"&gt;Am J Public Health&lt;/style&gt;&lt;/secondary-title&gt;&lt;short-title&gt;&lt;style face="normal" font="Helvetica" size="12"&gt;German 1995&lt;/style&gt;&lt;/short-title&gt;&lt;/titles&gt;&lt;pages&gt;&lt;style face="normal" font="Helvetica" size="12"&gt;379-386&lt;/style&gt;&lt;/pages&gt;&lt;volume&gt;&lt;style face="normal" font="Helvetica" size="12"&gt;85&lt;/style&gt;&lt;/volume&gt;&lt;dates&gt;&lt;year&gt;&lt;style face="normal" font="Helvetica" size="12"&gt;1995&lt;/style&gt;&lt;/year&gt;&lt;/dates&gt;&lt;urls&gt;&lt;/urls&gt;&lt;/record&gt;&lt;/Cite&gt;&lt;/EndNote&gt;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[23]</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lang w:val="en-US"/>
              </w:rPr>
              <w:t>Intervention not a home visit: preventive visits took place at physician’s office.</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Gill 2002 </w:t>
            </w:r>
            <w:r w:rsidR="001A3D6A" w:rsidRPr="00CD6557">
              <w:rPr>
                <w:rFonts w:ascii="Arial" w:hAnsi="Arial" w:cs="Arial"/>
                <w:sz w:val="20"/>
                <w:szCs w:val="20"/>
              </w:rPr>
              <w:fldChar w:fldCharType="begin">
                <w:fldData xml:space="preserve">PEVuZE5vdGU+PENpdGUgRXhjbHVkZVllYXI9IjEiPjxBdXRob3I+R2lsbDwvQXV0aG9yPjxZZWFy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</w:fldData>
              </w:fldChar>
            </w:r>
            <w:r w:rsidRPr="00CD6557">
              <w:rPr>
                <w:rFonts w:ascii="Arial" w:hAnsi="Arial" w:cs="Arial"/>
                <w:sz w:val="20"/>
                <w:szCs w:val="20"/>
              </w:rPr>
              <w:instrText xml:space="preserve"> ADDIN EN.CITE </w:instrText>
            </w:r>
            <w:r w:rsidR="001A3D6A" w:rsidRPr="00CD6557">
              <w:rPr>
                <w:rFonts w:ascii="Arial" w:hAnsi="Arial" w:cs="Arial"/>
                <w:sz w:val="20"/>
                <w:szCs w:val="20"/>
              </w:rPr>
              <w:fldChar w:fldCharType="begin">
                <w:fldData xml:space="preserve">PEVuZE5vdGU+PENpdGUgRXhjbHVkZVllYXI9IjEiPjxBdXRob3I+R2lsbDwvQXV0aG9yPjxZZWFy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</w:fldData>
              </w:fldChar>
            </w:r>
            <w:r w:rsidRPr="00CD6557">
              <w:rPr>
                <w:rFonts w:ascii="Arial" w:hAnsi="Arial" w:cs="Arial"/>
                <w:sz w:val="20"/>
                <w:szCs w:val="20"/>
              </w:rPr>
              <w:instrText xml:space="preserve"> ADDIN EN.CITE.DATA </w:instrText>
            </w:r>
            <w:r w:rsidR="0099066A" w:rsidRPr="001A3D6A">
              <w:rPr>
                <w:rFonts w:ascii="Arial" w:hAnsi="Arial" w:cs="Arial"/>
                <w:sz w:val="20"/>
                <w:szCs w:val="20"/>
              </w:rPr>
            </w:r>
            <w:r w:rsidR="001A3D6A" w:rsidRPr="00CD6557">
              <w:rPr>
                <w:rFonts w:ascii="Arial" w:hAnsi="Arial" w:cs="Arial"/>
                <w:sz w:val="20"/>
                <w:szCs w:val="20"/>
              </w:rPr>
              <w:fldChar w:fldCharType="end"/>
            </w:r>
            <w:r w:rsidR="0099066A" w:rsidRPr="001A3D6A">
              <w:rPr>
                <w:rFonts w:ascii="Arial" w:hAnsi="Arial" w:cs="Arial"/>
                <w:sz w:val="20"/>
                <w:szCs w:val="20"/>
              </w:rPr>
            </w:r>
            <w:r w:rsidR="001A3D6A" w:rsidRPr="00CD6557">
              <w:rPr>
                <w:rFonts w:ascii="Arial" w:hAnsi="Arial" w:cs="Arial"/>
                <w:sz w:val="20"/>
                <w:szCs w:val="20"/>
              </w:rPr>
              <w:fldChar w:fldCharType="separate"/>
            </w:r>
            <w:r w:rsidR="00B70765">
              <w:rPr>
                <w:rFonts w:ascii="Arial" w:hAnsi="Arial" w:cs="Arial"/>
                <w:noProof/>
                <w:sz w:val="20"/>
                <w:szCs w:val="20"/>
              </w:rPr>
              <w:t>[24,25]</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Ineligible comparison: both intervention and control groups received home visits.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Graham 2006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ExcludeYear="1"&gt;&lt;Author&gt;Graham&lt;/Author&gt;&lt;Year&gt;2006&lt;/Year&gt;&lt;RecNum&gt;215&lt;/RecNum&gt;&lt;record&gt;&lt;rec-number&gt;215&lt;/rec-number&gt;&lt;foreign-keys&gt;&lt;key app="EN" db-id="zwtrttfzwd5avcer9wavfdzgpv2vdvadrfzv"&gt;215&lt;/key&gt;&lt;/foreign-keys&gt;&lt;ref-type name="Thesis"&gt;32&lt;/ref-type&gt;&lt;contributors&gt;&lt;authors&gt;&lt;author&gt;&lt;style face="normal" font="Helvetica" size="12"&gt;Graham, S.A.&lt;/style&gt;&lt;/author&gt;&lt;/authors&gt;&lt;/contributors&gt;&lt;titles&gt;&lt;title&gt;&lt;style face="normal" font="Helvetica" size="12"&gt;Effects of a home-based physical activity program implemented by a trained caregiver on the physical function of community-dwelling older adults&lt;/style&gt;&lt;/title&gt;&lt;short-title&gt;&lt;style face="normal" font="Helvetica" size="12"&gt;Graham 2006&lt;/style&gt;&lt;/short-title&gt;&lt;/titles&gt;&lt;dates&gt;&lt;year&gt;&lt;style face="normal" font="Helvetica" size="12"&gt;2006&lt;/style&gt;&lt;/year&gt;&lt;/dates&gt;&lt;publisher&gt;&lt;style face="normal" font="Helvetica" size="12"&gt;The University of Texas&lt;/style&gt;&lt;/publisher&gt;&lt;urls&gt;&lt;/urls&gt;&lt;/record&gt;&lt;/Cite&gt;&lt;/EndNote&gt;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[26]</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lang w:val="en-US"/>
              </w:rPr>
              <w:t>Home visits not carried out by health professionals. Quasi experimental design.</w:t>
            </w:r>
          </w:p>
        </w:tc>
      </w:tr>
      <w:tr w:rsidR="00EC756C" w:rsidRPr="00B84CEF">
        <w:trPr>
          <w:trHeight w:val="362"/>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Hansen 1992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ExcludeYear="1"&gt;&lt;Author&gt;Hansen&lt;/Author&gt;&lt;Year&gt;1992&lt;/Year&gt;&lt;RecNum&gt;216&lt;/RecNum&gt;&lt;record&gt;&lt;rec-number&gt;216&lt;/rec-number&gt;&lt;foreign-keys&gt;&lt;key app="EN" db-id="zwtrttfzwd5avcer9wavfdzgpv2vdvadrfzv"&gt;216&lt;/key&gt;&lt;/foreign-keys&gt;&lt;ref-type name="Journal Article"&gt;17&lt;/ref-type&gt;&lt;contributors&gt;&lt;authors&gt;&lt;author&gt;&lt;style face="normal" font="Helvetica" size="12"&gt;Hansen, F.R.&lt;/style&gt;&lt;/author&gt;&lt;author&gt;&lt;style face="normal" font="Helvetica" size="12"&gt;Spedtsberg, K.&lt;/style&gt;&lt;/author&gt;&lt;author&gt;&lt;style face="normal" font="Helvetica" size="12"&gt;Schroll, M.&lt;/style&gt;&lt;/author&gt;&lt;/authors&gt;&lt;/contributors&gt;&lt;titles&gt;&lt;title&gt;&lt;style face="normal" font="Helvetica" size="12"&gt;Geriatric follow-up by home visits after discharge from hospital: A randomized controlled trial&lt;/style&gt;&lt;/title&gt;&lt;secondary-title&gt;&lt;style face="normal" font="Helvetica" size="12"&gt;Age Ageing&lt;/style&gt;&lt;/secondary-title&gt;&lt;short-title&gt;&lt;style face="normal" font="Helvetica" size="12"&gt;Hansen 1992&lt;/style&gt;&lt;/short-title&gt;&lt;/titles&gt;&lt;pages&gt;&lt;style face="normal" font="Helvetica" size="12"&gt;445-450&lt;/style&gt;&lt;/pages&gt;&lt;volume&gt;&lt;style face="normal" font="Helvetica" size="12"&gt;21&lt;/style&gt;&lt;/volume&gt;&lt;dates&gt;&lt;year&gt;&lt;style face="normal" font="Helvetica" size="12"&gt;1992&lt;/style&gt;&lt;/year&gt;&lt;/dates&gt;&lt;urls&gt;&lt;/urls&gt;&lt;/record&gt;&lt;/Cite&gt;&lt;/EndNote&gt;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[27]</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Visit directly related to hospital discharge.</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Hay 1998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ExcludeYear="1"&gt;&lt;Author&gt;Hay&lt;/Author&gt;&lt;Year&gt;1998&lt;/Year&gt;&lt;RecNum&gt;217&lt;/RecNum&gt;&lt;record&gt;&lt;rec-number&gt;217&lt;/rec-number&gt;&lt;foreign-keys&gt;&lt;key app="EN" db-id="zwtrttfzwd5avcer9wavfdzgpv2vdvadrfzv"&gt;217&lt;/key&gt;&lt;/foreign-keys&gt;&lt;ref-type name="Journal Article"&gt;17&lt;/ref-type&gt;&lt;contributors&gt;&lt;authors&gt;&lt;author&gt;&lt;style face="normal" font="Helvetica" size="12"&gt;Hay, W.I.&lt;/style&gt;&lt;/author&gt;&lt;author&gt;&lt;style face="normal" font="Helvetica" size="12"&gt;Van Ineveld, C.&lt;/style&gt;&lt;/author&gt;&lt;author&gt;&lt;style face="normal" font="Helvetica" size="12"&gt;Browne, G.&lt;/style&gt;&lt;/author&gt;&lt;author&gt;&lt;style face="normal" font="Helvetica" size="12"&gt;et al.,&lt;/style&gt;&lt;/author&gt;&lt;/authors&gt;&lt;/contributors&gt;&lt;titles&gt;&lt;title&gt;&lt;style face="normal" font="Helvetica" size="12"&gt;Prospective care of elderly patients in family practice. Is screening effective?&lt;/style&gt;&lt;/title&gt;&lt;secondary-title&gt;&lt;style face="normal" font="Helvetica" size="12"&gt;Can Fam Physician&lt;/style&gt;&lt;/secondary-title&gt;&lt;short-title&gt;&lt;style face="normal" font="Helvetica" size="12"&gt;Hay 1998&lt;/style&gt;&lt;/short-title&gt;&lt;/titles&gt;&lt;pages&gt;&lt;style face="normal" font="Helvetica" size="12"&gt;2677-2687&lt;/style&gt;&lt;/pages&gt;&lt;volume&gt;&lt;style face="normal" font="Helvetica" size="12"&gt;44&lt;/style&gt;&lt;/volume&gt;&lt;dates&gt;&lt;year&gt;&lt;style face="normal" font="Helvetica" size="12"&gt;1998&lt;/style&gt;&lt;/year&gt;&lt;/dates&gt;&lt;urls&gt;&lt;/urls&gt;&lt;/record&gt;&lt;/Cite&gt;&lt;/EndNote&gt;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[28]</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 screening took place in primary care practice.</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Hendriksen 1984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ExcludeYear="1"&gt;&lt;Author&gt;Hendriksen&lt;/Author&gt;&lt;Year&gt;1984&lt;/Year&gt;&lt;RecNum&gt;218&lt;/RecNum&gt;&lt;record&gt;&lt;rec-number&gt;218&lt;/rec-number&gt;&lt;foreign-keys&gt;&lt;key app="EN" db-id="zwtrttfzwd5avcer9wavfdzgpv2vdvadrfzv"&gt;218&lt;/key&gt;&lt;/foreign-keys&gt;&lt;ref-type name="Journal Article"&gt;17&lt;/ref-type&gt;&lt;contributors&gt;&lt;authors&gt;&lt;author&gt;&lt;style face="normal" font="Helvetica" size="12"&gt;Hendriksen, C.&lt;/style&gt;&lt;/author&gt;&lt;author&gt;&lt;style face="normal" font="Helvetica" size="12"&gt;Lund, E.&lt;/style&gt;&lt;/author&gt;&lt;author&gt;&lt;style face="normal" font="Helvetica" size="12"&gt;Stromgard, E.&lt;/style&gt;&lt;/author&gt;&lt;/authors&gt;&lt;/contributors&gt;&lt;titles&gt;&lt;title&gt;&lt;style face="normal" font="Helvetica" size="12"&gt;Consequences of assessment and intervention among elderly people: A three year randomised controlled trial&lt;/style&gt;&lt;/title&gt;&lt;secondary-title&gt;&lt;style face="normal" font="Helvetica" size="12"&gt;BMJ&lt;/style&gt;&lt;/secondary-title&gt;&lt;short-title&gt;&lt;style face="normal" font="Helvetica" size="12"&gt;Hendriksen 1984&lt;/style&gt;&lt;/short-title&gt;&lt;/titles&gt;&lt;pages&gt;&lt;style face="normal" font="Helvetica" size="12"&gt;1522-1524&lt;/style&gt;&lt;/pages&gt;&lt;volume&gt;&lt;style face="normal" font="Helvetica" size="12"&gt;289&lt;/style&gt;&lt;/volume&gt;&lt;dates&gt;&lt;year&gt;&lt;style face="normal" font="Helvetica" size="12"&gt;1984&lt;/style&gt;&lt;/year&gt;&lt;/dates&gt;&lt;urls&gt;&lt;/urls&gt;&lt;/record&gt;&lt;/Cite&gt;&lt;/EndNote&gt;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[29]</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Not a randomised controlled trial: study refusers did not have equal chance of being assigned to either group. Informed consent followed randomisation.</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Hornbrook 1994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ExcludeYear="1"&gt;&lt;Author&gt;Hornbrook&lt;/Author&gt;&lt;Year&gt;1994&lt;/Year&gt;&lt;RecNum&gt;219&lt;/RecNum&gt;&lt;record&gt;&lt;rec-number&gt;219&lt;/rec-number&gt;&lt;foreign-keys&gt;&lt;key app="EN" db-id="zwtrttfzwd5avcer9wavfdzgpv2vdvadrfzv"&gt;219&lt;/key&gt;&lt;/foreign-keys&gt;&lt;ref-type name="Journal Article"&gt;17&lt;/ref-type&gt;&lt;contributors&gt;&lt;authors&gt;&lt;author&gt;&lt;style face="normal" font="Helvetica" size="12"&gt;Hornbrook, M.C.&lt;/style&gt;&lt;/author&gt;&lt;author&gt;&lt;style face="normal" font="Helvetica" size="12"&gt;Stevens, V.J.&lt;/style&gt;&lt;/author&gt;&lt;author&gt;&lt;style face="normal" font="Helvetica" size="12"&gt;Wingfield, D.J.&lt;/style&gt;&lt;/author&gt;&lt;author&gt;&lt;style face="normal" font="Helvetica" size="12"&gt;Hollis, J.F.&lt;/style&gt;&lt;/author&gt;&lt;author&gt;&lt;style face="normal" font="Helvetica" size="12"&gt;Greenlick, M.R.&lt;/style&gt;&lt;/author&gt;&lt;author&gt;&lt;style face="normal" font="Helvetica" size="12"&gt;Ory, M.G.&lt;/style&gt;&lt;/author&gt;&lt;/authors&gt;&lt;/contributors&gt;&lt;titles&gt;&lt;title&gt;&lt;style face="normal" font="Helvetica" size="12"&gt;Preventing falls among community-dwelling older persons: Results from a randomized trial&lt;/style&gt;&lt;/title&gt;&lt;secondary-title&gt;&lt;style face="normal" font="Helvetica" size="12"&gt;Gerontologist&lt;/style&gt;&lt;/secondary-title&gt;&lt;short-title&gt;&lt;style face="normal" font="Helvetica" size="12"&gt;Hornbrook 1994&lt;/style&gt;&lt;/short-title&gt;&lt;/titles&gt;&lt;pages&gt;&lt;style face="normal" font="Helvetica" size="12"&gt;16-23&lt;/style&gt;&lt;/pages&gt;&lt;volume&gt;&lt;style face="normal" font="Helvetica" size="12"&gt;34&lt;/style&gt;&lt;/volume&gt;&lt;dates&gt;&lt;year&gt;&lt;style face="normal" font="Helvetica" size="12"&gt;1994&lt;/style&gt;&lt;/year&gt;&lt;/dates&gt;&lt;urls&gt;&lt;/urls&gt;&lt;/record&gt;&lt;/Cite&gt;&lt;/EndNote&gt;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[30]</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Visits not conducted by health professional</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June 2009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ExcludeYear="1"&gt;&lt;Author&gt;June&lt;/Author&gt;&lt;Year&gt;2009&lt;/Year&gt;&lt;RecNum&gt;220&lt;/RecNum&gt;&lt;record&gt;&lt;rec-number&gt;220&lt;/rec-number&gt;&lt;foreign-keys&gt;&lt;key app="EN" db-id="zwtrttfzwd5avcer9wavfdzgpv2vdvadrfzv"&gt;220&lt;/key&gt;&lt;/foreign-keys&gt;&lt;ref-type name="Journal Article"&gt;17&lt;/ref-type&gt;&lt;contributors&gt;&lt;authors&gt;&lt;author&gt;&lt;style face="normal" font="Helvetica" size="12"&gt;June, K.J.&lt;/style&gt;&lt;/author&gt;&lt;author&gt;&lt;style face="normal" font="Helvetica" size="12"&gt;Lee, J.Y.&lt;/style&gt;&lt;/author&gt;&lt;author&gt;&lt;style face="normal" font="Helvetica" size="12"&gt;Yoon, J.L.&lt;/style&gt;&lt;/author&gt;&lt;/authors&gt;&lt;/contributors&gt;&lt;titles&gt;&lt;title&gt;&lt;style face="normal" font="Helvetica" size="12"&gt;Effects of case management using Resident Assessment Instrument-Home Care (RAI-HC) in home health services for older people&lt;/style&gt;&lt;/title&gt;&lt;secondary-title&gt;&lt;style face="normal" font="Helvetica" size="12"&gt;J Korean Acad Nurs&lt;/style&gt;&lt;/secondary-title&gt;&lt;short-title&gt;&lt;style face="normal" font="Helvetica" size="12"&gt;June 2009&lt;/style&gt;&lt;/short-title&gt;&lt;/titles&gt;&lt;pages&gt;&lt;style face="normal" font="Helvetica" size="12"&gt;366-375&lt;/style&gt;&lt;/pages&gt;&lt;volume&gt;&lt;style face="normal" font="Helvetica" size="12"&gt;39&lt;/style&gt;&lt;/volume&gt;&lt;dates&gt;&lt;year&gt;&lt;style face="normal" font="Helvetica" size="12"&gt;2009&lt;/style&gt;&lt;/year&gt;&lt;/dates&gt;&lt;urls&gt;&lt;/urls&gt;&lt;/record&gt;&lt;/Cite&gt;&lt;/EndNote&gt;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[31]</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Not a randomised controlled trial</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Karatay 2012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ExcludeYear="1"&gt;&lt;Author&gt;Karatay&lt;/Author&gt;&lt;Year&gt;2012&lt;/Year&gt;&lt;RecNum&gt;221&lt;/RecNum&gt;&lt;record&gt;&lt;rec-number&gt;221&lt;/rec-number&gt;&lt;foreign-keys&gt;&lt;key app="EN" db-id="zwtrttfzwd5avcer9wavfdzgpv2vdvadrfzv"&gt;221&lt;/key&gt;&lt;/foreign-keys&gt;&lt;ref-type name="Journal Article"&gt;17&lt;/ref-type&gt;&lt;contributors&gt;&lt;authors&gt;&lt;author&gt;&lt;style face="normal" font="Helvetica" size="12"&gt;Karatay, G.&lt;/style&gt;&lt;/author&gt;&lt;author&gt;&lt;style face="normal" font="Helvetica" size="12"&gt;Akkus, Y.&lt;/style&gt;&lt;/author&gt;&lt;/authors&gt;&lt;/contributors&gt;&lt;titles&gt;&lt;title&gt;&lt;style face="normal" font="Helvetica" size="12"&gt;Effectiveness of a multistimulant home-based program on cognitive function of older adults&lt;/style&gt;&lt;/title&gt;&lt;secondary-title&gt;&lt;style face="normal" font="Helvetica" size="12"&gt;West J Nurs Res&lt;/style&gt;&lt;/secondary-title&gt;&lt;short-title&gt;&lt;style face="normal" font="Helvetica" size="12"&gt;Karatay 2012&lt;/style&gt;&lt;/short-title&gt;&lt;/titles&gt;&lt;pages&gt;&lt;style face="normal" font="Helvetica" size="12"&gt;883-901&lt;/style&gt;&lt;/pages&gt;&lt;volume&gt;&lt;style face="normal" font="Helvetica" size="12"&gt;34&lt;/style&gt;&lt;/volume&gt;&lt;dates&gt;&lt;year&gt;&lt;style face="normal" font="Helvetica" size="12"&gt;2012&lt;/style&gt;&lt;/year&gt;&lt;/dates&gt;&lt;urls&gt;&lt;/urls&gt;&lt;/record&gt;&lt;/Cite&gt;&lt;/EndNote&gt;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[32]</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Visits not conducted by health professional – students.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Kerse 1999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ExcludeYear="1"&gt;&lt;Author&gt;Kerse&lt;/Author&gt;&lt;Year&gt;1999&lt;/Year&gt;&lt;RecNum&gt;222&lt;/RecNum&gt;&lt;record&gt;&lt;rec-number&gt;222&lt;/rec-number&gt;&lt;foreign-keys&gt;&lt;key app="EN" db-id="zwtrttfzwd5avcer9wavfdzgpv2vdvadrfzv"&gt;222&lt;/key&gt;&lt;/foreign-keys&gt;&lt;ref-type name="Journal Article"&gt;17&lt;/ref-type&gt;&lt;contributors&gt;&lt;authors&gt;&lt;author&gt;&lt;style face="normal" font="Helvetica" size="12"&gt;Kerse, N.M.&lt;/style&gt;&lt;/author&gt;&lt;author&gt;&lt;style face="normal" font="Helvetica" size="12"&gt;Flicker, L.&lt;/style&gt;&lt;/author&gt;&lt;author&gt;&lt;style face="normal" font="Helvetica" size="12"&gt;Jolley, D.&lt;/style&gt;&lt;/author&gt;&lt;author&gt;&lt;style face="normal" font="Helvetica" size="12"&gt;Arroll, B.&lt;/style&gt;&lt;/author&gt;&lt;author&gt;&lt;style face="normal" font="Helvetica" size="12"&gt;Young, D.&lt;/style&gt;&lt;/author&gt;&lt;/authors&gt;&lt;/contributors&gt;&lt;titles&gt;&lt;title&gt;&lt;style face="normal" font="Helvetica" size="12"&gt;Improving the health behaviours of elderly people: Randomised controlled trial of a general practice education programme&lt;/style&gt;&lt;/title&gt;&lt;secondary-title&gt;&lt;style face="normal" font="Helvetica" size="12"&gt;BMJ&lt;/style&gt;&lt;/secondary-title&gt;&lt;short-title&gt;&lt;style face="normal" font="Helvetica" size="12"&gt;Kerse 1999&lt;/style&gt;&lt;/short-title&gt;&lt;/titles&gt;&lt;pages&gt;&lt;style face="normal" font="Helvetica" size="12"&gt;683-687&lt;/style&gt;&lt;/pages&gt;&lt;volume&gt;&lt;style face="normal" font="Helvetica" size="12"&gt;319&lt;/style&gt;&lt;/volume&gt;&lt;dates&gt;&lt;year&gt;&lt;style face="normal" font="Helvetica" size="12"&gt;1999&lt;/style&gt;&lt;/year&gt;&lt;/dates&gt;&lt;urls&gt;&lt;/urls&gt;&lt;/record&gt;&lt;/Cite&gt;&lt;/EndNote&gt;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[33]</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targeted general practitioners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Kronborg 2006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ExcludeYear="1"&gt;&lt;Author&gt;Kronborg&lt;/Author&gt;&lt;Year&gt;2006&lt;/Year&gt;&lt;RecNum&gt;223&lt;/RecNum&gt;&lt;record&gt;&lt;rec-number&gt;223&lt;/rec-number&gt;&lt;foreign-keys&gt;&lt;key app="EN" db-id="zwtrttfzwd5avcer9wavfdzgpv2vdvadrfzv"&gt;223&lt;/key&gt;&lt;/foreign-keys&gt;&lt;ref-type name="Journal Article"&gt;17&lt;/ref-type&gt;&lt;contributors&gt;&lt;authors&gt;&lt;author&gt;&lt;style face="normal" font="Helvetica" size="12"&gt;Kronborg, C.&lt;/style&gt;&lt;/author&gt;&lt;author&gt;&lt;style face="normal" font="Helvetica" size="12"&gt;Vass, M.&lt;/style&gt;&lt;/author&gt;&lt;author&gt;&lt;style face="normal" font="Helvetica" size="12"&gt;Lauridsen, J.&lt;/style&gt;&lt;/author&gt;&lt;author&gt;&lt;style face="normal" font="Helvetica" size="12"&gt;Avlund, K.&lt;/style&gt;&lt;/author&gt;&lt;/authors&gt;&lt;/contributors&gt;&lt;titles&gt;&lt;title&gt;&lt;style face="normal" font="Helvetica" size="12"&gt;Cost effectiveness of preventive home visits to the elderly: Economic evaluation alongside randomized controlled study&lt;/style&gt;&lt;/title&gt;&lt;secondary-title&gt;&lt;style face="normal" font="Helvetica" size="12"&gt;Eur J Health Econ&lt;/style&gt;&lt;/secondary-title&gt;&lt;short-title&gt;&lt;style face="normal" font="Helvetica" size="12"&gt;Kronborg 2006&lt;/style&gt;&lt;/short-title&gt;&lt;/titles&gt;&lt;pages&gt;&lt;style face="normal" font="Helvetica" size="12"&gt;238-246&lt;/style&gt;&lt;/pages&gt;&lt;volume&gt;&lt;style face="normal" font="Helvetica" size="12"&gt;7&lt;/style&gt;&lt;/volume&gt;&lt;dates&gt;&lt;year&gt;&lt;style face="normal" font="Helvetica" size="12"&gt;2006&lt;/style&gt;&lt;/year&gt;&lt;/dates&gt;&lt;urls&gt;&lt;/urls&gt;&lt;/record&gt;&lt;/Cite&gt;&lt;/EndNote&gt;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[34]</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targeted visitors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Legault 2011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ExcludeYear="1"&gt;&lt;Author&gt;Legault&lt;/Author&gt;&lt;Year&gt;2011&lt;/Year&gt;&lt;RecNum&gt;224&lt;/RecNum&gt;&lt;record&gt;&lt;rec-number&gt;224&lt;/rec-number&gt;&lt;foreign-keys&gt;&lt;key app="EN" db-id="zwtrttfzwd5avcer9wavfdzgpv2vdvadrfzv"&gt;224&lt;/key&gt;&lt;/foreign-keys&gt;&lt;ref-type name="Journal Article"&gt;17&lt;/ref-type&gt;&lt;contributors&gt;&lt;authors&gt;&lt;author&gt;&lt;style face="normal" font="Helvetica" size="12"&gt;Legault, C.&lt;/style&gt;&lt;/author&gt;&lt;author&gt;&lt;style face="normal" font="Helvetica" size="12"&gt;Jennings, J.M.&lt;/style&gt;&lt;/author&gt;&lt;author&gt;&lt;style face="normal" font="Helvetica" size="12"&gt;Katula, J. A.&lt;/style&gt;&lt;/author&gt;&lt;author&gt;&lt;style face="normal" font="Helvetica" size="12"&gt;et al.,&lt;/style&gt;&lt;/author&gt;&lt;/authors&gt;&lt;/contributors&gt;&lt;titles&gt;&lt;title&gt;&lt;style face="normal" font="Helvetica" size="12"&gt;Designing clinical trials for assessing the effectsof cognitive training and physical activityinterventions on cognitive outcomes: The Seniors Health and Activity Research Program Pilot (SHARP-P) Study, a randomized controlled trial&lt;/style&gt;&lt;/title&gt;&lt;secondary-title&gt;&lt;style face="normal" font="Helvetica" size="12"&gt;BMC Geriatr&lt;/style&gt;&lt;/secondary-title&gt;&lt;short-title&gt;&lt;style face="normal" font="Helvetica" size="12"&gt;Legault 2011&lt;/style&gt;&lt;/short-title&gt;&lt;/titles&gt;&lt;pages&gt;&lt;style face="normal" font="Helvetica" size="12"&gt;27&lt;/style&gt;&lt;/pages&gt;&lt;volume&gt;&lt;style face="normal" font="Helvetica" size="12"&gt;11&lt;/style&gt;&lt;/volume&gt;&lt;dates&gt;&lt;year&gt;&lt;style face="normal" font="Helvetica" size="12"&gt;2011&lt;/style&gt;&lt;/year&gt;&lt;/dates&gt;&lt;urls&gt;&lt;/urls&gt;&lt;/record&gt;&lt;/Cite&gt;&lt;/EndNote&gt;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[35]</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 centre-based intervention.</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Leveille 1998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ExcludeYear="1"&gt;&lt;Author&gt;Leveille&lt;/Author&gt;&lt;Year&gt;1998&lt;/Year&gt;&lt;RecNum&gt;225&lt;/RecNum&gt;&lt;record&gt;&lt;rec-number&gt;225&lt;/rec-number&gt;&lt;foreign-keys&gt;&lt;key app="EN" db-id="zwtrttfzwd5avcer9wavfdzgpv2vdvadrfzv"&gt;225&lt;/key&gt;&lt;/foreign-keys&gt;&lt;ref-type name="Journal Article"&gt;17&lt;/ref-type&gt;&lt;contributors&gt;&lt;authors&gt;&lt;author&gt;&lt;style face="normal" font="Helvetica" size="12"&gt;Leveille, S.G.&lt;/style&gt;&lt;/author&gt;&lt;author&gt;&lt;style face="normal" font="Helvetica" size="12"&gt;Wagner, E.H.&lt;/style&gt;&lt;/author&gt;&lt;author&gt;&lt;style face="normal" font="Helvetica" size="12"&gt;Davis, C.&lt;/style&gt;&lt;/author&gt;&lt;author&gt;&lt;style face="normal" font="Helvetica" size="12"&gt;et al.,&lt;/style&gt;&lt;/author&gt;&lt;/authors&gt;&lt;/contributors&gt;&lt;titles&gt;&lt;title&gt;&lt;style face="normal" font="Helvetica" size="12"&gt;Preventing disability and managing chronic illness in frail older adults: A randomized trial of a community-based partnership with primary care&lt;/style&gt;&lt;/title&gt;&lt;secondary-title&gt;&lt;style face="normal" font="Helvetica" size="12"&gt;J Am Geriatr Soc&lt;/style&gt;&lt;/secondary-title&gt;&lt;short-title&gt;&lt;style face="normal" font="Helvetica" size="12"&gt;Leveille 1998&lt;/style&gt;&lt;/short-title&gt;&lt;/titles&gt;&lt;pages&gt;&lt;style face="normal" font="Helvetica" size="12"&gt;1191-1198&lt;/style&gt;&lt;/pages&gt;&lt;volume&gt;&lt;style face="normal" font="Helvetica" size="12"&gt;46&lt;/style&gt;&lt;/volume&gt;&lt;dates&gt;&lt;year&gt;&lt;style face="normal" font="Helvetica" size="12"&gt;1998&lt;/style&gt;&lt;/year&gt;&lt;/dates&gt;&lt;urls&gt;&lt;/urls&gt;&lt;/record&gt;&lt;/Cite&gt;&lt;/EndNote&gt;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[36]</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 intervention carried out at senior centre.</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Mahoney 2007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ExcludeYear="1"&gt;&lt;Author&gt;Mahoney&lt;/Author&gt;&lt;Year&gt;2007&lt;/Year&gt;&lt;RecNum&gt;226&lt;/RecNum&gt;&lt;record&gt;&lt;rec-number&gt;226&lt;/rec-number&gt;&lt;foreign-keys&gt;&lt;key app="EN" db-id="zwtrttfzwd5avcer9wavfdzgpv2vdvadrfzv"&gt;226&lt;/key&gt;&lt;/foreign-keys&gt;&lt;ref-type name="Journal Article"&gt;17&lt;/ref-type&gt;&lt;contributors&gt;&lt;authors&gt;&lt;author&gt;&lt;style face="normal" font="Helvetica" size="12"&gt;Mahoney, J.E.&lt;/style&gt;&lt;/author&gt;&lt;author&gt;&lt;style face="normal" font="Helvetica" size="12"&gt;Shea, T.A.&lt;/style&gt;&lt;/author&gt;&lt;author&gt;&lt;style face="normal" font="Helvetica" size="12"&gt;Przybelski, R.&lt;/style&gt;&lt;/author&gt;&lt;author&gt;&lt;style face="normal" font="Helvetica" size="12"&gt;et al.,&lt;/style&gt;&lt;/author&gt;&lt;/authors&gt;&lt;/contributors&gt;&lt;titles&gt;&lt;title&gt;&lt;style face="normal" font="Helvetica" size="12"&gt;Kenosha County falls prevention study: A randomized, controlled trial of an intermediate-intensity, community-based multifactorial falls intervention&lt;/style&gt;&lt;/title&gt;&lt;secondary-title&gt;&lt;style face="normal" font="Helvetica" size="12"&gt;J Am Geriatr Soc&lt;/style&gt;&lt;/secondary-title&gt;&lt;short-title&gt;&lt;style face="normal" font="Helvetica" size="12"&gt;Mahoney 2007&lt;/style&gt;&lt;/short-title&gt;&lt;/titles&gt;&lt;pages&gt;&lt;style face="normal" font="Helvetica" size="12"&gt;489-498&lt;/style&gt;&lt;/pages&gt;&lt;volume&gt;&lt;style face="normal" font="Helvetica" size="12"&gt;55&lt;/style&gt;&lt;/volume&gt;&lt;dates&gt;&lt;year&gt;&lt;style face="normal" font="Helvetica" size="12"&gt;2007&lt;/style&gt;&lt;/year&gt;&lt;/dates&gt;&lt;urls&gt;&lt;/urls&gt;&lt;/record&gt;&lt;/Cite&gt;&lt;/EndNote&gt;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[37]</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Ineligible comparison: both intervention and control groups received home visits.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Mann 1999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ExcludeYear="1"&gt;&lt;Author&gt;Mann&lt;/Author&gt;&lt;Year&gt;1999&lt;/Year&gt;&lt;RecNum&gt;227&lt;/RecNum&gt;&lt;record&gt;&lt;rec-number&gt;227&lt;/rec-number&gt;&lt;foreign-keys&gt;&lt;key app="EN" db-id="zwtrttfzwd5avcer9wavfdzgpv2vdvadrfzv"&gt;227&lt;/key&gt;&lt;/foreign-keys&gt;&lt;ref-type name="Journal Article"&gt;17&lt;/ref-type&gt;&lt;contributors&gt;&lt;authors&gt;&lt;author&gt;&lt;style face="normal" font="Helvetica" size="12"&gt;Mann, W.C.&lt;/style&gt;&lt;/author&gt;&lt;author&gt;&lt;style face="normal" font="Helvetica" size="12"&gt;Ottenbacher, K.J.&lt;/style&gt;&lt;/author&gt;&lt;author&gt;&lt;style face="normal" font="Helvetica" size="12"&gt;Fraas, L.&lt;/style&gt;&lt;/author&gt;&lt;author&gt;&lt;style face="normal" font="Helvetica" size="12"&gt;Tomita, M.&lt;/style&gt;&lt;/author&gt;&lt;author&gt;&lt;style face="normal" font="Helvetica" size="12"&gt;Granger, C.V.&lt;/style&gt;&lt;/author&gt;&lt;/authors&gt;&lt;/contributors&gt;&lt;titles&gt;&lt;title&gt;&lt;style face="normal" font="Helvetica" size="12"&gt;Effectiveness of assistive technology and environmental interventions in maintaining independence and reducing home care costs for the frail elderly&lt;/style&gt;&lt;/title&gt;&lt;secondary-title&gt;&lt;style face="normal" font="Helvetica" size="12"&gt;Arch Fam Med&lt;/style&gt;&lt;/secondary-title&gt;&lt;short-title&gt;&lt;style face="normal" font="Helvetica" size="12"&gt;Mann 1999&lt;/style&gt;&lt;/short-title&gt;&lt;/titles&gt;&lt;pages&gt;&lt;style face="normal" font="Helvetica" size="12"&gt;210-217&lt;/style&gt;&lt;/pages&gt;&lt;volume&gt;&lt;style face="normal" font="Helvetica" size="12"&gt;8&lt;/style&gt;&lt;/volume&gt;&lt;dates&gt;&lt;year&gt;&lt;style face="normal" font="Helvetica" size="12"&gt;1999&lt;/style&gt;&lt;/year&gt;&lt;/dates&gt;&lt;urls&gt;&lt;/urls&gt;&lt;/record&gt;&lt;/Cite&gt;&lt;/EndNote&gt;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[38]</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Visits directly related to rehabilitation and delivered to non-independent elderly.</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Matzen 2007a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ExcludeYear="1"&gt;&lt;Author&gt;Matzen&lt;/Author&gt;&lt;Year&gt;2007&lt;/Year&gt;&lt;RecNum&gt;228&lt;/RecNum&gt;&lt;record&gt;&lt;rec-number&gt;228&lt;/rec-number&gt;&lt;foreign-keys&gt;&lt;key app="EN" db-id="zwtrttfzwd5avcer9wavfdzgpv2vdvadrfzv"&gt;228&lt;/key&gt;&lt;/foreign-keys&gt;&lt;ref-type name="Journal Article"&gt;17&lt;/ref-type&gt;&lt;contributors&gt;&lt;authors&gt;&lt;author&gt;&lt;style face="normal" font="Helvetica" size="12"&gt;Matzen, L.E.&lt;/style&gt;&lt;/author&gt;&lt;author&gt;&lt;style face="normal" font="Helvetica" size="12"&gt;Foged, L.&lt;/style&gt;&lt;/author&gt;&lt;author&gt;&lt;style face="normal" font="Helvetica" size="12"&gt;Pedersen, P.&lt;/style&gt;&lt;/author&gt;&lt;author&gt;&lt;style face="normal" font="Helvetica" size="12"&gt;Wengle, K.&lt;/style&gt;&lt;/author&gt;&lt;author&gt;&lt;style face="normal" font="Helvetica" size="12"&gt;Andersen-Ranberg, K.&lt;/style&gt;&lt;/author&gt;&lt;/authors&gt;&lt;/contributors&gt;&lt;titles&gt;&lt;title&gt;&lt;style face="normal" font="Helvetica" size="12"&gt;Geriatric home visits can prevent hospitalisation of subacute patients but is timeconsuming--A randomised study. [Geriatrisk teambesog kan forebygge indlaeggelse af subakut henvistepatienter, men er et tidskraevende tilbud: En randomiseret undersogelse]&lt;/style&gt;&lt;/title&gt;&lt;secondary-title&gt;&lt;style face="normal" font="Helvetica" size="12"&gt;Ugeskr Laeger&lt;/style&gt;&lt;/secondary-title&gt;&lt;short-title&gt;&lt;style face="normal" font="Helvetica" size="12"&gt;Matzen 2007a&lt;/style&gt;&lt;/short-title&gt;&lt;/titles&gt;&lt;pages&gt;&lt;style face="normal" font="Helvetica" size="12"&gt;2113-2118&lt;/style&gt;&lt;/pages&gt;&lt;volume&gt;&lt;style face="normal" font="Helvetica" size="12"&gt;169&lt;/style&gt;&lt;/volume&gt;&lt;number&gt;&lt;style face="normal" font="Helvetica" size="12"&gt;22&lt;/style&gt;&lt;/number&gt;&lt;dates&gt;&lt;year&gt;&lt;style face="normal" font="Helvetica" size="12"&gt;2007&lt;/style&gt;&lt;/year&gt;&lt;/dates&gt;&lt;urls&gt;&lt;/urls&gt;&lt;/record&gt;&lt;/Cite&gt;&lt;/EndNote&gt;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[39]</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The intervention group received an initial assessment at home with follow-up home visits, and the control group was assessed in hospital and received follow-up home visits. As both groups received home visits as part of their allocated intervention, the comparison was ineligible.</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Matzen 2007b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ExcludeYear="1"&gt;&lt;Author&gt;Matzen&lt;/Author&gt;&lt;Year&gt;2007&lt;/Year&gt;&lt;RecNum&gt;229&lt;/RecNum&gt;&lt;record&gt;&lt;rec-number&gt;229&lt;/rec-number&gt;&lt;foreign-keys&gt;&lt;key app="EN" db-id="zwtrttfzwd5avcer9wavfdzgpv2vdvadrfzv"&gt;229&lt;/key&gt;&lt;/foreign-keys&gt;&lt;ref-type name="Journal Article"&gt;17&lt;/ref-type&gt;&lt;contributors&gt;&lt;authors&gt;&lt;author&gt;&lt;style face="normal" font="Helvetica" size="12"&gt;Matzen, L.E.&lt;/style&gt;&lt;/author&gt;&lt;author&gt;&lt;style face="normal" font="Helvetica" size="12"&gt;Foged, L.&lt;/style&gt;&lt;/author&gt;&lt;author&gt;&lt;style face="normal" font="Helvetica" size="12"&gt;Pedersen, P.&lt;/style&gt;&lt;/author&gt;&lt;author&gt;&lt;style face="normal" font="Helvetica" size="12"&gt;Wengler, K.&lt;/style&gt;&lt;/author&gt;&lt;author&gt;&lt;style face="normal" font="Helvetica" size="12"&gt;Andersen-Ranberg, K.&lt;/style&gt;&lt;/author&gt;&lt;/authors&gt;&lt;/contributors&gt;&lt;titles&gt;&lt;title&gt;&lt;style face="normal" font="Helvetica" size="12"&gt;Primary visitation of elective referred geriatric patients--a randomised study of home visits compared to day hospital visits. [Primaer visitation af elektive geriatriske patienter. Enrandomiseret undersogelse af hjemmebesog kontra ambulantbesog]&lt;/style&gt;&lt;/title&gt;&lt;secondary-title&gt;&lt;style face="normal" font="Helvetica" size="12"&gt;Ugeskr Laeger&lt;/style&gt;&lt;/secondary-title&gt;&lt;short-title&gt;&lt;style face="normal" font="Helvetica" size="12"&gt;Matzen 2007b&lt;/style&gt;&lt;/short-title&gt;&lt;/titles&gt;&lt;pages&gt;&lt;style face="normal" font="Helvetica" size="12"&gt;2109-2113&lt;/style&gt;&lt;/pages&gt;&lt;volume&gt;&lt;style face="normal" font="Helvetica" size="12"&gt;169&lt;/style&gt;&lt;/volume&gt;&lt;number&gt;&lt;style face="normal" font="Helvetica" size="12"&gt;22&lt;/style&gt;&lt;/number&gt;&lt;dates&gt;&lt;year&gt;&lt;style face="normal" font="Helvetica" size="12"&gt;2007&lt;/style&gt;&lt;/year&gt;&lt;/dates&gt;&lt;urls&gt;&lt;/urls&gt;&lt;/record&gt;&lt;/Cite&gt;&lt;/EndNote&gt;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[40]</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The intervention group received an initial assessment at home with follow-up home visits, and the control group was assessed in hospital and received follow-up home visits. As both groups received home visits as part of their allocated intervention, the comparison was ineligible.</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McMurdo 1995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ExcludeYear="1"&gt;&lt;Author&gt;McMurdo&lt;/Author&gt;&lt;Year&gt;1995&lt;/Year&gt;&lt;RecNum&gt;230&lt;/RecNum&gt;&lt;record&gt;&lt;rec-number&gt;230&lt;/rec-number&gt;&lt;foreign-keys&gt;&lt;key app="EN" db-id="zwtrttfzwd5avcer9wavfdzgpv2vdvadrfzv"&gt;230&lt;/key&gt;&lt;/foreign-keys&gt;&lt;ref-type name="Journal Article"&gt;17&lt;/ref-type&gt;&lt;contributors&gt;&lt;authors&gt;&lt;author&gt;&lt;style face="normal" font="Helvetica" size="12"&gt;McMurdo, M.E.T.&lt;/style&gt;&lt;/author&gt;&lt;author&gt;&lt;style face="normal" font="Helvetica" size="12"&gt;Johnstone, R.&lt;/style&gt;&lt;/author&gt;&lt;/authors&gt;&lt;/contributors&gt;&lt;titles&gt;&lt;title&gt;&lt;style face="normal" font="Helvetica" size="12"&gt;A randomized controlled trial of a home exercise programme for elderly people with poor mobility&lt;/style&gt;&lt;/title&gt;&lt;secondary-title&gt;&lt;style face="normal" font="Helvetica" size="12"&gt;Age Ageing&lt;/style&gt;&lt;/secondary-title&gt;&lt;short-title&gt;&lt;style face="normal" font="Helvetica" size="12"&gt;McMurdo 1995&lt;/style&gt;&lt;/short-title&gt;&lt;/titles&gt;&lt;pages&gt;&lt;style face="normal" font="Helvetica" size="12"&gt;425-428&lt;/style&gt;&lt;/pages&gt;&lt;volume&gt;&lt;style face="normal" font="Helvetica" size="12"&gt;24&lt;/style&gt;&lt;/volume&gt;&lt;dates&gt;&lt;year&gt;&lt;style face="normal" font="Helvetica" size="12"&gt;1995&lt;/style&gt;&lt;/year&gt;&lt;/dates&gt;&lt;urls&gt;&lt;/urls&gt;&lt;/record&gt;&lt;/Cite&gt;&lt;/EndNote&gt;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[41]</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Ineligible comparison: control group received home visits.</w:t>
            </w:r>
          </w:p>
        </w:tc>
      </w:tr>
      <w:tr w:rsidR="00EC756C" w:rsidRPr="00B84CEF">
        <w:trPr>
          <w:trHeight w:val="63"/>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Melin 1992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ExcludeYear="1"&gt;&lt;Author&gt;Melin&lt;/Author&gt;&lt;Year&gt;1992&lt;/Year&gt;&lt;RecNum&gt;231&lt;/RecNum&gt;&lt;record&gt;&lt;rec-number&gt;231&lt;/rec-number&gt;&lt;foreign-keys&gt;&lt;key app="EN" db-id="zwtrttfzwd5avcer9wavfdzgpv2vdvadrfzv"&gt;231&lt;/key&gt;&lt;/foreign-keys&gt;&lt;ref-type name="Journal Article"&gt;17&lt;/ref-type&gt;&lt;contributors&gt;&lt;authors&gt;&lt;author&gt;&lt;style face="normal" font="Helvetica" size="12"&gt;Melin, A.L.&lt;/style&gt;&lt;/author&gt;&lt;author&gt;&lt;style face="normal" font="Helvetica" size="12"&gt;Bygren, L.O.&lt;/style&gt;&lt;/author&gt;&lt;/authors&gt;&lt;/contributors&gt;&lt;titles&gt;&lt;title&gt;&lt;style face="normal" font="Helvetica" size="12"&gt;Efficacy of the rehabilitation of elderly primary health care patients after short-stay hospital treatment&lt;/style&gt;&lt;/title&gt;&lt;secondary-title&gt;&lt;style face="normal" font="Helvetica" size="12"&gt;Med Care&lt;/style&gt;&lt;/secondary-title&gt;&lt;short-title&gt;&lt;style face="normal" font="Helvetica" size="12"&gt;Melin 1992&lt;/style&gt;&lt;/short-title&gt;&lt;/titles&gt;&lt;pages&gt;&lt;style face="normal" font="Helvetica" size="12"&gt;1004-1015&lt;/style&gt;&lt;/pages&gt;&lt;volume&gt;&lt;style face="normal" font="Helvetica" size="12"&gt;30&lt;/style&gt;&lt;/volume&gt;&lt;dates&gt;&lt;year&gt;&lt;style face="normal" font="Helvetica" size="12"&gt;1992&lt;/style&gt;&lt;/year&gt;&lt;/dates&gt;&lt;urls&gt;&lt;/urls&gt;&lt;/record&gt;&lt;/Cite&gt;&lt;/EndNote&gt;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[42]</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Visit directly related to hospital discharge.</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Melis 2005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ExcludeYear="1"&gt;&lt;Author&gt;Melis&lt;/Author&gt;&lt;Year&gt;2005&lt;/Year&gt;&lt;RecNum&gt;232&lt;/RecNum&gt;&lt;record&gt;&lt;rec-number&gt;232&lt;/rec-number&gt;&lt;foreign-keys&gt;&lt;key app="EN" db-id="zwtrttfzwd5avcer9wavfdzgpv2vdvadrfzv"&gt;232&lt;/key&gt;&lt;/foreign-keys&gt;&lt;ref-type name="Journal Article"&gt;17&lt;/ref-type&gt;&lt;contributors&gt;&lt;authors&gt;&lt;author&gt;&lt;style face="normal" font="Helvetica" size="12"&gt;Melis, R.J.&lt;/style&gt;&lt;/author&gt;&lt;author&gt;&lt;style face="normal" font="Helvetica" size="12"&gt;van Eijken, M.I.&lt;/style&gt;&lt;/author&gt;&lt;author&gt;&lt;style face="normal" font="Helvetica" size="12"&gt;Borm, G.F.&lt;/style&gt;&lt;/author&gt;&lt;author&gt;&lt;style face="normal" font="Helvetica" size="12"&gt;et al.,&lt;/style&gt;&lt;/author&gt;&lt;/authors&gt;&lt;/contributors&gt;&lt;titles&gt;&lt;title&gt;&lt;style face="normal" font="Helvetica" size="12"&gt;The design of the Dutch EASYcare study: A randomised controlled trial on the effectiveness of a problem-based community intervention model for frail elderly people&lt;/style&gt;&lt;/title&gt;&lt;secondary-title&gt;&lt;style face="normal" font="Helvetica" size="12"&gt;BMC Health Serv Res&lt;/style&gt;&lt;/secondary-title&gt;&lt;short-title&gt;&lt;style face="normal" font="Helvetica" size="12"&gt;Melis 2005&lt;/style&gt;&lt;/short-title&gt;&lt;/titles&gt;&lt;pages&gt;&lt;style face="normal" font="Helvetica" size="12"&gt;65&lt;/style&gt;&lt;/pages&gt;&lt;volume&gt;&lt;style face="normal" font="Helvetica" size="12"&gt;5&lt;/style&gt;&lt;/volume&gt;&lt;dates&gt;&lt;year&gt;&lt;style face="normal" font="Helvetica" size="12"&gt;2005&lt;/style&gt;&lt;/year&gt;&lt;/dates&gt;&lt;urls&gt;&lt;/urls&gt;&lt;/record&gt;&lt;/Cite&gt;&lt;/EndNote&gt;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[43]</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Some participants were living in a home for the aged.</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Melis 2008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ExcludeYear="1"&gt;&lt;Author&gt;Melis&lt;/Author&gt;&lt;Year&gt;2008&lt;/Year&gt;&lt;RecNum&gt;233&lt;/RecNum&gt;&lt;record&gt;&lt;rec-number&gt;233&lt;/rec-number&gt;&lt;foreign-keys&gt;&lt;key app="EN" db-id="zwtrttfzwd5avcer9wavfdzgpv2vdvadrfzv"&gt;233&lt;/key&gt;&lt;/foreign-keys&gt;&lt;ref-type name="Journal Article"&gt;17&lt;/ref-type&gt;&lt;contributors&gt;&lt;authors&gt;&lt;author&gt;&lt;style face="normal" font="Helvetica" size="12"&gt;Melis, R.J.&lt;/style&gt;&lt;/author&gt;&lt;author&gt;&lt;style face="normal" font="Helvetica" size="12"&gt;van Eijken, M.I.&lt;/style&gt;&lt;/author&gt;&lt;author&gt;&lt;style face="normal" font="Helvetica" size="12"&gt;Teerenstra, S.&lt;/style&gt;&lt;/author&gt;&lt;author&gt;&lt;style face="normal" font="Helvetica" size="12"&gt;et al.,&lt;/style&gt;&lt;/author&gt;&lt;/authors&gt;&lt;/contributors&gt;&lt;titles&gt;&lt;title&gt;&lt;style face="normal" font="Helvetica" size="12"&gt;A randomized study of a multidisciplinary program to intervene on geriatric syndromes in vulnerable older people who live at home (Dutch EASYcare Study)&lt;/style&gt;&lt;/title&gt;&lt;secondary-title&gt;&lt;style face="normal" font="Helvetica" size="12"&gt;J Gerontol&lt;/style&gt;&lt;/secondary-title&gt;&lt;short-title&gt;&lt;style face="normal" font="Helvetica" size="12"&gt;Melis 2008&lt;/style&gt;&lt;/short-title&gt;&lt;/titles&gt;&lt;pages&gt;&lt;style face="normal" font="Helvetica" size="12"&gt;283-290&lt;/style&gt;&lt;/pages&gt;&lt;volume&gt;&lt;style face="normal" font="Helvetica" size="12"&gt;63A&lt;/style&gt;&lt;/volume&gt;&lt;dates&gt;&lt;year&gt;&lt;style face="normal" font="Helvetica" size="12"&gt;2008&lt;/style&gt;&lt;/year&gt;&lt;/dates&gt;&lt;urls&gt;&lt;/urls&gt;&lt;/record&gt;&lt;/Cite&gt;&lt;/EndNote&gt;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[44]</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Some participants were living in a home for the aged.</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Miller 1996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ExcludeYear="1"&gt;&lt;Author&gt;Miller&lt;/Author&gt;&lt;Year&gt;1996&lt;/Year&gt;&lt;RecNum&gt;234&lt;/RecNum&gt;&lt;record&gt;&lt;rec-number&gt;234&lt;/rec-number&gt;&lt;foreign-keys&gt;&lt;key app="EN" db-id="zwtrttfzwd5avcer9wavfdzgpv2vdvadrfzv"&gt;234&lt;/key&gt;&lt;/foreign-keys&gt;&lt;ref-type name="Journal Article"&gt;17&lt;/ref-type&gt;&lt;contributors&gt;&lt;authors&gt;&lt;author&gt;&lt;style face="normal" font="Helvetica" size="12"&gt;Miller, D.K.&lt;/style&gt;&lt;/author&gt;&lt;author&gt;&lt;style face="normal" font="Helvetica" size="12"&gt;Lewis, L.M.&lt;/style&gt;&lt;/author&gt;&lt;author&gt;&lt;style face="normal" font="Helvetica" size="12"&gt;Nork, M.J.&lt;/style&gt;&lt;/author&gt;&lt;/authors&gt;&lt;/contributors&gt;&lt;titles&gt;&lt;title&gt;&lt;style face="normal" font="Helvetica" size="12"&gt;Controlled trial of a geriatric case-finding and liaison service in an emergency department&lt;/style&gt;&lt;/title&gt;&lt;secondary-title&gt;&lt;style face="normal" font="Helvetica" size="12"&gt;J Am Geriatr Soc&lt;/style&gt;&lt;/secondary-title&gt;&lt;short-title&gt;&lt;style face="normal" font="Helvetica" size="12"&gt;Miller 1996&lt;/style&gt;&lt;/short-title&gt;&lt;/titles&gt;&lt;pages&gt;&lt;style face="normal" font="Helvetica" size="12"&gt;513-520&lt;/style&gt;&lt;/pages&gt;&lt;volume&gt;&lt;style face="normal" font="Helvetica" size="12"&gt;44&lt;/style&gt;&lt;/volume&gt;&lt;dates&gt;&lt;year&gt;&lt;style face="normal" font="Helvetica" size="12"&gt;1996&lt;/style&gt;&lt;/year&gt;&lt;/dates&gt;&lt;urls&gt;&lt;/urls&gt;&lt;/record&gt;&lt;/Cite&gt;&lt;/EndNote&gt;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[45]</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Visit directly related to hospital discharge. Not a randomised controlled trial.</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Moore 1997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ExcludeYear="1"&gt;&lt;Author&gt;Moore&lt;/Author&gt;&lt;Year&gt;1997&lt;/Year&gt;&lt;RecNum&gt;235&lt;/RecNum&gt;&lt;record&gt;&lt;rec-number&gt;235&lt;/rec-number&gt;&lt;foreign-keys&gt;&lt;key app="EN" db-id="zwtrttfzwd5avcer9wavfdzgpv2vdvadrfzv"&gt;235&lt;/key&gt;&lt;/foreign-keys&gt;&lt;ref-type name="Journal Article"&gt;17&lt;/ref-type&gt;&lt;contributors&gt;&lt;authors&gt;&lt;author&gt;&lt;style face="normal" font="Helvetica" size="12"&gt;Moore, A.A.&lt;/style&gt;&lt;/author&gt;&lt;author&gt;&lt;style face="normal" font="Helvetica" size="12"&gt;Siu, A.L.&lt;/style&gt;&lt;/author&gt;&lt;author&gt;&lt;style face="normal" font="Helvetica" size="12"&gt;Partridge, J.M.&lt;/style&gt;&lt;/author&gt;&lt;author&gt;&lt;style face="normal" font="Helvetica" size="12"&gt;Hays, R.D.&lt;/style&gt;&lt;/author&gt;&lt;author&gt;&lt;style face="normal" font="Helvetica" size="12"&gt;Adams, J.&lt;/style&gt;&lt;/author&gt;&lt;/authors&gt;&lt;/contributors&gt;&lt;titles&gt;&lt;title&gt;&lt;style face="normal" font="Helvetica" size="12"&gt;A randomized trial of office-based screening for common problems in older persons&lt;/style&gt;&lt;/title&gt;&lt;secondary-title&gt;&lt;style face="normal" font="Helvetica" size="12"&gt;Am J Med&lt;/style&gt;&lt;/secondary-title&gt;&lt;short-title&gt;&lt;style face="normal" font="Helvetica" size="12"&gt;Moore 1997&lt;/style&gt;&lt;/short-title&gt;&lt;/titles&gt;&lt;pages&gt;&lt;style face="normal" font="Helvetica" size="12"&gt;371-378&lt;/style&gt;&lt;/pages&gt;&lt;volume&gt;&lt;style face="normal" font="Helvetica" size="12"&gt;102&lt;/style&gt;&lt;/volume&gt;&lt;dates&gt;&lt;year&gt;&lt;style face="normal" font="Helvetica" size="12"&gt;1997&lt;/style&gt;&lt;/year&gt;&lt;/dates&gt;&lt;urls&gt;&lt;/urls&gt;&lt;/record&gt;&lt;/Cite&gt;&lt;/EndNote&gt;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[46]</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Newcomer 2004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ExcludeYear="1"&gt;&lt;Author&gt;Newcomer&lt;/Author&gt;&lt;Year&gt;2004&lt;/Year&gt;&lt;RecNum&gt;236&lt;/RecNum&gt;&lt;record&gt;&lt;rec-number&gt;236&lt;/rec-number&gt;&lt;foreign-keys&gt;&lt;key app="EN" db-id="zwtrttfzwd5avcer9wavfdzgpv2vdvadrfzv"&gt;236&lt;/key&gt;&lt;/foreign-keys&gt;&lt;ref-type name="Journal Article"&gt;17&lt;/ref-type&gt;&lt;contributors&gt;&lt;authors&gt;&lt;author&gt;&lt;style face="normal" font="Helvetica" size="12"&gt;Newcomer, R.&lt;/style&gt;&lt;/author&gt;&lt;author&gt;&lt;style face="normal" font="Helvetica" size="12"&gt;Maravilla, V.&lt;/style&gt;&lt;/author&gt;&lt;author&gt;&lt;style face="normal" font="Helvetica" size="12"&gt;Faculjak, P.&lt;/style&gt;&lt;/author&gt;&lt;author&gt;&lt;style face="normal" font="Helvetica" size="12"&gt;Graves, M.&lt;/style&gt;&lt;/author&gt;&lt;/authors&gt;&lt;/contributors&gt;&lt;titles&gt;&lt;title&gt;&lt;style face="normal" font="Helvetica" size="12"&gt;Outcomes of preventive case management among high-risk elderly in three medical groups&lt;/style&gt;&lt;/title&gt;&lt;secondary-title&gt;&lt;style face="normal" font="Helvetica" size="12"&gt;Eval Health Prof&lt;/style&gt;&lt;/secondary-title&gt;&lt;short-title&gt;&lt;style face="normal" font="Helvetica" size="12"&gt;Newcomer 2004&lt;/style&gt;&lt;/short-title&gt;&lt;/titles&gt;&lt;pages&gt;&lt;style face="normal" font="Helvetica" size="12"&gt;323-348&lt;/style&gt;&lt;/pages&gt;&lt;volume&gt;&lt;style face="normal" font="Helvetica" size="12"&gt;27&lt;/style&gt;&lt;/volume&gt;&lt;dates&gt;&lt;year&gt;&lt;style face="normal" font="Helvetica" size="12"&gt;2004&lt;/style&gt;&lt;/year&gt;&lt;/dates&gt;&lt;urls&gt;&lt;/urls&gt;&lt;/record&gt;&lt;/Cite&gt;&lt;/EndNote&gt;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[47]</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 only 1% of visits were conducted in participant’s homes.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Oktay 1990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ExcludeYear="1"&gt;&lt;Author&gt;Oktay&lt;/Author&gt;&lt;Year&gt;1990&lt;/Year&gt;&lt;RecNum&gt;237&lt;/RecNum&gt;&lt;record&gt;&lt;rec-number&gt;237&lt;/rec-number&gt;&lt;foreign-keys&gt;&lt;key app="EN" db-id="zwtrttfzwd5avcer9wavfdzgpv2vdvadrfzv"&gt;237&lt;/key&gt;&lt;/foreign-keys&gt;&lt;ref-type name="Journal Article"&gt;17&lt;/ref-type&gt;&lt;contributors&gt;&lt;authors&gt;&lt;author&gt;&lt;style face="normal" font="Helvetica" size="12"&gt;Oktay, J.S.&lt;/style&gt;&lt;/author&gt;&lt;author&gt;&lt;style face="normal" font="Helvetica" size="12"&gt;Volland, P.J.&lt;/style&gt;&lt;/author&gt;&lt;/authors&gt;&lt;/contributors&gt;&lt;titles&gt;&lt;title&gt;&lt;style face="normal" font="Helvetica" size="12"&gt;Post-hospital support program for the frail elderly and their caregivers: A quasi-experimental evaluation&lt;/style&gt;&lt;/title&gt;&lt;secondary-title&gt;&lt;style face="normal" font="Helvetica" size="12"&gt;Am J Public Health&lt;/style&gt;&lt;/secondary-title&gt;&lt;short-title&gt;&lt;style face="normal" font="Helvetica" size="12"&gt;Oktay 1990&lt;/style&gt;&lt;/short-title&gt;&lt;/titles&gt;&lt;pages&gt;&lt;style face="normal" font="Helvetica" size="12"&gt;39-46&lt;/style&gt;&lt;/pages&gt;&lt;volume&gt;&lt;style face="normal" font="Helvetica" size="12"&gt;80&lt;/style&gt;&lt;/volume&gt;&lt;dates&gt;&lt;year&gt;&lt;style face="normal" font="Helvetica" size="12"&gt;1990&lt;/style&gt;&lt;/year&gt;&lt;/dates&gt;&lt;urls&gt;&lt;/urls&gt;&lt;/record&gt;&lt;/Cite&gt;&lt;/EndNote&gt;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[48]</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Not a randomised controlled trial: intervention and control groups recruited over different time period.</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Parsons 2012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ExcludeYear="1"&gt;&lt;Author&gt;Parsons&lt;/Author&gt;&lt;Year&gt;2012&lt;/Year&gt;&lt;RecNum&gt;238&lt;/RecNum&gt;&lt;record&gt;&lt;rec-number&gt;238&lt;/rec-number&gt;&lt;foreign-keys&gt;&lt;key app="EN" db-id="zwtrttfzwd5avcer9wavfdzgpv2vdvadrfzv"&gt;238&lt;/key&gt;&lt;/foreign-keys&gt;&lt;ref-type name="Journal Article"&gt;17&lt;/ref-type&gt;&lt;contributors&gt;&lt;authors&gt;&lt;author&gt;&lt;style face="normal" font="Helvetica" size="12"&gt;Parsons, J.&lt;/style&gt;&lt;/author&gt;&lt;author&gt;&lt;style face="normal" font="Helvetica" size="12"&gt;Rouse, P.&lt;/style&gt;&lt;/author&gt;&lt;author&gt;&lt;style face="normal" font="Helvetica" size="12"&gt;Robinson, E.M.&lt;/style&gt;&lt;/author&gt;&lt;author&gt;&lt;style face="normal" font="Helvetica" size="12"&gt;Sheridan, N.&lt;/style&gt;&lt;/author&gt;&lt;author&gt;&lt;style face="normal" font="Helvetica" size="12"&gt;Connolly, M.J.&lt;/style&gt;&lt;/author&gt;&lt;/authors&gt;&lt;/contributors&gt;&lt;titles&gt;&lt;title&gt;&lt;style face="normal" font="Helvetica" size="12"&gt;Goal setting as a feature of homecare services for older people: Does it make a difference?&lt;/style&gt;&lt;/title&gt;&lt;secondary-title&gt;&lt;style face="normal" font="Helvetica" size="12"&gt;Age Ageing&lt;/style&gt;&lt;/secondary-title&gt;&lt;short-title&gt;&lt;style face="normal" font="Helvetica" size="12"&gt;Parsons 2012&lt;/style&gt;&lt;/short-title&gt;&lt;/titles&gt;&lt;pages&gt;&lt;style face="normal" font="Helvetica" size="12"&gt;24-29&lt;/style&gt;&lt;/pages&gt;&lt;volume&gt;&lt;style face="normal" font="Helvetica" size="12"&gt;41&lt;/style&gt;&lt;/volume&gt;&lt;dates&gt;&lt;year&gt;&lt;style face="normal" font="Helvetica" size="12"&gt;2012&lt;/style&gt;&lt;/year&gt;&lt;/dates&gt;&lt;urls&gt;&lt;/urls&gt;&lt;/record&gt;&lt;/Cite&gt;&lt;/EndNote&gt;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[49]</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Ineligible comparison: control group received home visits.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Peeters 2007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ExcludeYear="1"&gt;&lt;Author&gt;Peeters&lt;/Author&gt;&lt;Year&gt;2007&lt;/Year&gt;&lt;RecNum&gt;239&lt;/RecNum&gt;&lt;record&gt;&lt;rec-number&gt;239&lt;/rec-number&gt;&lt;foreign-keys&gt;&lt;key app="EN" db-id="zwtrttfzwd5avcer9wavfdzgpv2vdvadrfzv"&gt;239&lt;/key&gt;&lt;/foreign-keys&gt;&lt;ref-type name="Journal Article"&gt;17&lt;/ref-type&gt;&lt;contributors&gt;&lt;authors&gt;&lt;author&gt;&lt;style face="normal" font="Helvetica" size="12"&gt;Peeters, G.M.&lt;/style&gt;&lt;/author&gt;&lt;author&gt;&lt;style face="normal" font="Helvetica" size="12"&gt;de Vries, O.J.&lt;/style&gt;&lt;/author&gt;&lt;author&gt;&lt;style face="normal" font="Helvetica" size="12"&gt;Elders, P.J.&lt;/style&gt;&lt;/author&gt;&lt;author&gt;&lt;style face="normal" font="Helvetica" size="12"&gt;Pluijm, S.M.&lt;/style&gt;&lt;/author&gt;&lt;author&gt;&lt;style face="normal" font="Helvetica" size="12"&gt;Bouter, L.M.&lt;/style&gt;&lt;/author&gt;&lt;author&gt;&lt;style face="normal" font="Helvetica" size="12"&gt;Lips, P.&lt;/style&gt;&lt;/author&gt;&lt;/authors&gt;&lt;/contributors&gt;&lt;titles&gt;&lt;title&gt;&lt;style face="normal" font="Helvetica" size="12"&gt;Prevention of fall incidents in patients with a high risk of falling: Design of a randomised controlled trial with an economic evaluation of the effect of multidisciplinary transmural care&lt;/style&gt;&lt;/title&gt;&lt;secondary-title&gt;&lt;style face="normal" font="Helvetica" size="12"&gt;BMC Geriatr&lt;/style&gt;&lt;/secondary-title&gt;&lt;short-title&gt;&lt;style face="normal" font="Helvetica" size="12"&gt;Peeters 2007&lt;/style&gt;&lt;/short-title&gt;&lt;/titles&gt;&lt;pages&gt;&lt;style face="normal" font="Helvetica" size="12"&gt;15&lt;/style&gt;&lt;/pages&gt;&lt;volume&gt;&lt;style face="normal" font="Helvetica" size="12"&gt;7&lt;/style&gt;&lt;/volume&gt;&lt;dates&gt;&lt;year&gt;&lt;style face="normal" font="Helvetica" size="12"&gt;2007&lt;/style&gt;&lt;/year&gt;&lt;/dates&gt;&lt;urls&gt;&lt;/urls&gt;&lt;/record&gt;&lt;/Cite&gt;&lt;/EndNote&gt;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[50]</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Home visits not part of intervention.</w:t>
            </w:r>
          </w:p>
        </w:tc>
      </w:tr>
      <w:tr w:rsidR="00EC756C" w:rsidRPr="00B84CEF">
        <w:trPr>
          <w:trHeight w:val="63"/>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Poulsen 2007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ExcludeYear="1"&gt;&lt;Author&gt;Poulsen&lt;/Author&gt;&lt;Year&gt;2007&lt;/Year&gt;&lt;RecNum&gt;240&lt;/RecNum&gt;&lt;record&gt;&lt;rec-number&gt;240&lt;/rec-number&gt;&lt;foreign-keys&gt;&lt;key app="EN" db-id="zwtrttfzwd5avcer9wavfdzgpv2vdvadrfzv"&gt;240&lt;/key&gt;&lt;/foreign-keys&gt;&lt;ref-type name="Journal Article"&gt;17&lt;/ref-type&gt;&lt;contributors&gt;&lt;authors&gt;&lt;author&gt;&lt;style face="normal" font="Helvetica" size="12"&gt;Poulsen, T.&lt;/style&gt;&lt;/author&gt;&lt;author&gt;&lt;style face="normal" font="Helvetica" size="12"&gt;Elkjaer, E.&lt;/style&gt;&lt;/author&gt;&lt;author&gt;&lt;style face="normal" font="Helvetica" size="12"&gt;Vass, M.&lt;/style&gt;&lt;/author&gt;&lt;author&gt;&lt;style face="normal" font="Helvetica" size="12"&gt;Hendriksen, C.&lt;/style&gt;&lt;/author&gt;&lt;author&gt;&lt;style face="normal" font="Helvetica" size="12"&gt;Avlund, K.&lt;/style&gt;&lt;/author&gt;&lt;/authors&gt;&lt;/contributors&gt;&lt;titles&gt;&lt;title&gt;&lt;style face="normal" font="Helvetica" size="12"&gt;Promoting physical activity in older adults by education of home visitors&lt;/style&gt;&lt;/title&gt;&lt;secondary-title&gt;&lt;style face="normal" font="Helvetica" size="12"&gt;Eur J Ageing&lt;/style&gt;&lt;/secondary-title&gt;&lt;short-title&gt;&lt;style face="normal" font="Helvetica" size="12"&gt;Poulsen 2007&lt;/style&gt;&lt;/short-title&gt;&lt;/titles&gt;&lt;pages&gt;&lt;style face="normal" font="Helvetica" size="12"&gt;115-124&lt;/style&gt;&lt;/pages&gt;&lt;volume&gt;&lt;style face="normal" font="Helvetica" size="12"&gt;4&lt;/style&gt;&lt;/volume&gt;&lt;dates&gt;&lt;year&gt;&lt;style face="normal" font="Helvetica" size="12"&gt;2007&lt;/style&gt;&lt;/year&gt;&lt;/dates&gt;&lt;urls&gt;&lt;/urls&gt;&lt;/record&gt;&lt;/Cite&gt;&lt;/EndNote&gt;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[51]</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focused on providers.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Poulstrup 2000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ExcludeYear="1"&gt;&lt;Author&gt;Poulstrup&lt;/Author&gt;&lt;Year&gt;2000&lt;/Year&gt;&lt;RecNum&gt;241&lt;/RecNum&gt;&lt;record&gt;&lt;rec-number&gt;241&lt;/rec-number&gt;&lt;foreign-keys&gt;&lt;key app="EN" db-id="zwtrttfzwd5avcer9wavfdzgpv2vdvadrfzv"&gt;241&lt;/key&gt;&lt;/foreign-keys&gt;&lt;ref-type name="Journal Article"&gt;17&lt;/ref-type&gt;&lt;contributors&gt;&lt;authors&gt;&lt;author&gt;&lt;style face="normal" font="Helvetica" size="12"&gt;Poulstrup, A.&lt;/style&gt;&lt;/author&gt;&lt;author&gt;&lt;style face="normal" font="Helvetica" size="12"&gt;Jeune, B.&lt;/style&gt;&lt;/author&gt;&lt;/authors&gt;&lt;/contributors&gt;&lt;titles&gt;&lt;title&gt;&lt;style face="normal" font="Helvetica" size="12"&gt;Prevention of fall injuries requiring hospital treatment among community-dwelling elderly&lt;/style&gt;&lt;/title&gt;&lt;secondary-title&gt;&lt;style face="normal" font="Helvetica" size="12"&gt;Eur J Public Health&lt;/style&gt;&lt;/secondary-title&gt;&lt;short-title&gt;&lt;style face="normal" font="Helvetica" size="12"&gt;Poulstrup 2000&lt;/style&gt;&lt;/short-title&gt;&lt;/titles&gt;&lt;pages&gt;&lt;style face="normal" font="Helvetica" size="12"&gt;45-50&lt;/style&gt;&lt;/pages&gt;&lt;volume&gt;&lt;style face="normal" font="Helvetica" size="12"&gt;10&lt;/style&gt;&lt;/volume&gt;&lt;dates&gt;&lt;year&gt;&lt;style face="normal" font="Helvetica" size="12"&gt;2000&lt;/style&gt;&lt;/year&gt;&lt;/dates&gt;&lt;urls&gt;&lt;/urls&gt;&lt;/record&gt;&lt;/Cite&gt;&lt;/EndNote&gt;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[52]</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Not a randomised controlled trial:  quasi-experimental design.</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Robertson 2001b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ExcludeYear="1"&gt;&lt;Author&gt;Robertson&lt;/Author&gt;&lt;Year&gt;2001&lt;/Year&gt;&lt;RecNum&gt;242&lt;/RecNum&gt;&lt;record&gt;&lt;rec-number&gt;242&lt;/rec-number&gt;&lt;foreign-keys&gt;&lt;key app="EN" db-id="zwtrttfzwd5avcer9wavfdzgpv2vdvadrfzv"&gt;242&lt;/key&gt;&lt;/foreign-keys&gt;&lt;ref-type name="Journal Article"&gt;17&lt;/ref-type&gt;&lt;contributors&gt;&lt;authors&gt;&lt;author&gt;&lt;style face="normal" font="Helvetica" size="12"&gt;Robertson, M.C.&lt;/style&gt;&lt;/author&gt;&lt;author&gt;&lt;style face="normal" font="Helvetica" size="12"&gt;Gardner, M.M.&lt;/style&gt;&lt;/author&gt;&lt;author&gt;&lt;style face="normal" font="Helvetica" size="12"&gt;Devlin, N.&lt;/style&gt;&lt;/author&gt;&lt;author&gt;&lt;style face="normal" font="Helvetica" size="12"&gt;McGee, R.&lt;/style&gt;&lt;/author&gt;&lt;author&gt;&lt;style face="normal" font="Helvetica" size="12"&gt;Campbell, A.J.&lt;/style&gt;&lt;/author&gt;&lt;/authors&gt;&lt;/contributors&gt;&lt;titles&gt;&lt;title&gt;&lt;style face="normal" font="Helvetica" size="12"&gt;Effectiveness and economic evaluation of a nurse delivered home exercise programme to prevent falls. 2: Controlled trial in multiple centres&lt;/style&gt;&lt;/title&gt;&lt;secondary-title&gt;&lt;style face="normal" font="Helvetica" size="12"&gt;BMJ&lt;/style&gt;&lt;/secondary-title&gt;&lt;short-title&gt;&lt;style face="normal" font="Helvetica" size="12"&gt;Robertson 2001b&lt;/style&gt;&lt;/short-title&gt;&lt;/titles&gt;&lt;pages&gt;&lt;style face="normal" font="Helvetica" size="12"&gt;701-704&lt;/style&gt;&lt;/pages&gt;&lt;volume&gt;&lt;style face="normal" font="Helvetica" size="12"&gt;322&lt;/style&gt;&lt;/volume&gt;&lt;dates&gt;&lt;year&gt;&lt;style face="normal" font="Helvetica" size="12"&gt;2001&lt;/style&gt;&lt;/year&gt;&lt;/dates&gt;&lt;urls&gt;&lt;/urls&gt;&lt;/record&gt;&lt;/Cite&gt;&lt;/EndNote&gt;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[53]</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tabs>
                <w:tab w:val="left" w:pos="4400"/>
              </w:tabs>
              <w:spacing w:line="240" w:lineRule="auto"/>
              <w:rPr>
                <w:rFonts w:ascii="Arial" w:hAnsi="Arial" w:cs="Arial"/>
                <w:sz w:val="20"/>
                <w:szCs w:val="20"/>
              </w:rPr>
            </w:pPr>
            <w:r w:rsidRPr="00CD6557">
              <w:rPr>
                <w:rFonts w:ascii="Arial" w:hAnsi="Arial" w:cs="Arial"/>
                <w:sz w:val="20"/>
                <w:szCs w:val="20"/>
              </w:rPr>
              <w:t>Not a randomised controlled trial.</w:t>
            </w:r>
            <w:r w:rsidRPr="00CD6557">
              <w:rPr>
                <w:rFonts w:ascii="Arial" w:hAnsi="Arial" w:cs="Arial"/>
                <w:sz w:val="20"/>
                <w:szCs w:val="20"/>
              </w:rPr>
              <w:tab/>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Robichaud 2000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ExcludeYear="1"&gt;&lt;Author&gt;Robichaud&lt;/Author&gt;&lt;Year&gt;2000&lt;/Year&gt;&lt;RecNum&gt;243&lt;/RecNum&gt;&lt;record&gt;&lt;rec-number&gt;243&lt;/rec-number&gt;&lt;foreign-keys&gt;&lt;key app="EN" db-id="zwtrttfzwd5avcer9wavfdzgpv2vdvadrfzv"&gt;243&lt;/key&gt;&lt;/foreign-keys&gt;&lt;ref-type name="Journal Article"&gt;17&lt;/ref-type&gt;&lt;contributors&gt;&lt;authors&gt;&lt;author&gt;&lt;style face="normal" font="Helvetica" size="12"&gt;Robichaud, L., Hebert, R., Roy, P., &amp;amp; Roy, C.&lt;/style&gt;&lt;/author&gt;&lt;/authors&gt;&lt;/contributors&gt;&lt;titles&gt;&lt;title&gt;&lt;style face="normal" font="Helvetica" size="12"&gt;A preventive program for community-dwelling elderly at risk of functional decline: A pilot study&lt;/style&gt;&lt;/title&gt;&lt;secondary-title&gt;&lt;style face="normal" font="Helvetica" size="12"&gt;Arch Gerontol Geriatr&lt;/style&gt;&lt;/secondary-title&gt;&lt;short-title&gt;&lt;style face="normal" font="Helvetica" size="12"&gt;Robichaud 2000&lt;/style&gt;&lt;/short-title&gt;&lt;/titles&gt;&lt;pages&gt;&lt;style face="normal" font="Helvetica" size="12"&gt;73-84&lt;/style&gt;&lt;/pages&gt;&lt;volume&gt;&lt;style face="normal" font="Helvetica" size="12"&gt;30&lt;/style&gt;&lt;/volume&gt;&lt;dates&gt;&lt;year&gt;&lt;style face="normal" font="Helvetica" size="12"&gt;2000&lt;/style&gt;&lt;/year&gt;&lt;/dates&gt;&lt;urls&gt;&lt;/urls&gt;&lt;/record&gt;&lt;/Cite&gt;&lt;/EndNote&gt;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[54]</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tabs>
                <w:tab w:val="left" w:pos="4400"/>
              </w:tabs>
              <w:spacing w:line="240" w:lineRule="auto"/>
              <w:rPr>
                <w:rFonts w:ascii="Arial" w:hAnsi="Arial" w:cs="Arial"/>
                <w:sz w:val="20"/>
                <w:szCs w:val="20"/>
              </w:rPr>
            </w:pPr>
            <w:r w:rsidRPr="00CD6557">
              <w:rPr>
                <w:rFonts w:ascii="Arial" w:hAnsi="Arial" w:cs="Arial"/>
                <w:sz w:val="20"/>
                <w:szCs w:val="20"/>
              </w:rPr>
              <w:t>Not a randomised controlled trial.</w:t>
            </w:r>
            <w:r w:rsidRPr="00CD6557">
              <w:rPr>
                <w:rFonts w:ascii="Arial" w:hAnsi="Arial" w:cs="Arial"/>
                <w:sz w:val="20"/>
                <w:szCs w:val="20"/>
              </w:rPr>
              <w:tab/>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Rosie 2007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ExcludeYear="1"&gt;&lt;Author&gt;Rosie&lt;/Author&gt;&lt;Year&gt;2007&lt;/Year&gt;&lt;RecNum&gt;244&lt;/RecNum&gt;&lt;record&gt;&lt;rec-number&gt;244&lt;/rec-number&gt;&lt;foreign-keys&gt;&lt;key app="EN" db-id="zwtrttfzwd5avcer9wavfdzgpv2vdvadrfzv"&gt;244&lt;/key&gt;&lt;/foreign-keys&gt;&lt;ref-type name="Journal Article"&gt;17&lt;/ref-type&gt;&lt;contributors&gt;&lt;authors&gt;&lt;author&gt;&lt;style face="normal" font="Helvetica" size="12"&gt;Rosie, J.&lt;/style&gt;&lt;/author&gt;&lt;author&gt;&lt;style face="normal" font="Helvetica" size="12"&gt;Taylor, D.&lt;/style&gt;&lt;/author&gt;&lt;/authors&gt;&lt;/contributors&gt;&lt;titles&gt;&lt;title&gt;&lt;style face="normal" font="Helvetica" size="12"&gt;Sit-to-stand as home exercise for mobility-limited adults over 80 years of age—GrandStand System may keep you standing?&lt;/style&gt;&lt;/title&gt;&lt;secondary-title&gt;&lt;style face="normal" font="Helvetica" size="12"&gt;Age Ageing&lt;/style&gt;&lt;/secondary-title&gt;&lt;short-title&gt;&lt;style face="normal" font="Helvetica" size="12"&gt;Rosie 2007&lt;/style&gt;&lt;/short-title&gt;&lt;/titles&gt;&lt;pages&gt;&lt;style face="normal" font="Helvetica" size="12"&gt;555-562&lt;/style&gt;&lt;/pages&gt;&lt;volume&gt;&lt;style face="normal" font="Helvetica" size="12"&gt;36&lt;/style&gt;&lt;/volume&gt;&lt;dates&gt;&lt;year&gt;&lt;style face="normal" font="Helvetica" size="12"&gt;2007&lt;/style&gt;&lt;/year&gt;&lt;/dates&gt;&lt;urls&gt;&lt;/urls&gt;&lt;/record&gt;&lt;/Cite&gt;&lt;/EndNote&gt;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[55]</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 xml:space="preserve">Intervention not a home visit. </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Salminen 2008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ExcludeYear="1"&gt;&lt;Author&gt;Salminen&lt;/Author&gt;&lt;Year&gt;2008&lt;/Year&gt;&lt;RecNum&gt;245&lt;/RecNum&gt;&lt;record&gt;&lt;rec-number&gt;245&lt;/rec-number&gt;&lt;foreign-keys&gt;&lt;key app="EN" db-id="zwtrttfzwd5avcer9wavfdzgpv2vdvadrfzv"&gt;245&lt;/key&gt;&lt;/foreign-keys&gt;&lt;ref-type name="Journal Article"&gt;17&lt;/ref-type&gt;&lt;contributors&gt;&lt;authors&gt;&lt;author&gt;&lt;style face="normal" font="Helvetica" size="12"&gt;Salminen, M.&lt;/style&gt;&lt;/author&gt;&lt;author&gt;&lt;style face="normal" font="Helvetica" size="12"&gt;Vahlberg, T.&lt;/style&gt;&lt;/author&gt;&lt;author&gt;&lt;style face="normal" font="Helvetica" size="12"&gt;Sihvonen, S.&lt;/style&gt;&lt;/author&gt;&lt;author&gt;&lt;style face="normal" font="Helvetica" size="12"&gt;et al.,&lt;/style&gt;&lt;/author&gt;&lt;/authors&gt;&lt;/contributors&gt;&lt;titles&gt;&lt;title&gt;&lt;style face="normal" font="Helvetica" size="12"&gt;Effects of risk-based multifactorial fall prevention program on maximal isometric muscle strength in community-dwelling aged: A randomized controlled trial&lt;/style&gt;&lt;/title&gt;&lt;secondary-title&gt;&lt;style face="normal" font="Helvetica" size="12"&gt;Aging Clin Exp Res&lt;/style&gt;&lt;/secondary-title&gt;&lt;short-title&gt;&lt;style face="normal" font="Helvetica" size="12"&gt;Salminen 2008&lt;/style&gt;&lt;/short-title&gt;&lt;/titles&gt;&lt;pages&gt;&lt;style face="normal" font="Helvetica" size="12"&gt;487-493&lt;/style&gt;&lt;/pages&gt;&lt;volume&gt;&lt;style face="normal" font="Helvetica" size="12"&gt;20&lt;/style&gt;&lt;/volume&gt;&lt;dates&gt;&lt;year&gt;&lt;style face="normal" font="Helvetica" size="12"&gt;2008&lt;/style&gt;&lt;/year&gt;&lt;/dates&gt;&lt;urls&gt;&lt;/urls&gt;&lt;/record&gt;&lt;/Cite&gt;&lt;/EndNote&gt;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[56]</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Salminen 2009a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ExcludeYear="1"&gt;&lt;Author&gt;Salminen&lt;/Author&gt;&lt;Year&gt;2009&lt;/Year&gt;&lt;RecNum&gt;246&lt;/RecNum&gt;&lt;record&gt;&lt;rec-number&gt;246&lt;/rec-number&gt;&lt;foreign-keys&gt;&lt;key app="EN" db-id="zwtrttfzwd5avcer9wavfdzgpv2vdvadrfzv"&gt;246&lt;/key&gt;&lt;/foreign-keys&gt;&lt;ref-type name="Journal Article"&gt;17&lt;/ref-type&gt;&lt;contributors&gt;&lt;authors&gt;&lt;author&gt;&lt;style face="normal" font="Helvetica" size="12"&gt;Salminen, M.&lt;/style&gt;&lt;/author&gt;&lt;author&gt;&lt;style face="normal" font="Helvetica" size="12"&gt;Vahlberg, T.&lt;/style&gt;&lt;/author&gt;&lt;author&gt;&lt;style face="normal" font="Helvetica" size="12"&gt;Sihvonen, S.&lt;/style&gt;&lt;/author&gt;&lt;author&gt;&lt;style face="normal" font="Helvetica" size="12"&gt;et al.,&lt;/style&gt;&lt;/author&gt;&lt;/authors&gt;&lt;/contributors&gt;&lt;titles&gt;&lt;title&gt;&lt;style face="normal" font="Helvetica" size="12"&gt;Effects of risk-based multifactorial fall prevention on postural balance in the community-dwelling aged: A randomized controlled trial&lt;/style&gt;&lt;/title&gt;&lt;secondary-title&gt;&lt;style face="normal" font="Helvetica" size="12"&gt;Arch Gerontol Geriatr&lt;/style&gt;&lt;/secondary-title&gt;&lt;short-title&gt;&lt;style face="normal" font="Helvetica" size="12"&gt;Salminen 2009a&lt;/style&gt;&lt;/short-title&gt;&lt;/titles&gt;&lt;pages&gt;&lt;style face="normal" font="Helvetica" size="12"&gt;22-27&lt;/style&gt;&lt;/pages&gt;&lt;volume&gt;&lt;style face="normal" font="Helvetica" size="12"&gt;48&lt;/style&gt;&lt;/volume&gt;&lt;dates&gt;&lt;year&gt;&lt;style face="normal" font="Helvetica" size="12"&gt;2009&lt;/style&gt;&lt;/year&gt;&lt;/dates&gt;&lt;urls&gt;&lt;/urls&gt;&lt;/record&gt;&lt;/Cite&gt;&lt;/EndNote&gt;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[57]</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Salminen 2009b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ExcludeYear="1"&gt;&lt;Author&gt;Salminen&lt;/Author&gt;&lt;Year&gt;2009&lt;/Year&gt;&lt;RecNum&gt;247&lt;/RecNum&gt;&lt;record&gt;&lt;rec-number&gt;247&lt;/rec-number&gt;&lt;foreign-keys&gt;&lt;key app="EN" db-id="zwtrttfzwd5avcer9wavfdzgpv2vdvadrfzv"&gt;247&lt;/key&gt;&lt;/foreign-keys&gt;&lt;ref-type name="Journal Article"&gt;17&lt;/ref-type&gt;&lt;contributors&gt;&lt;authors&gt;&lt;author&gt;&lt;style face="normal" font="Helvetica" size="12"&gt;Salminen, M.J.&lt;/style&gt;&lt;/author&gt;&lt;author&gt;&lt;style face="normal" font="Helvetica" size="12"&gt;Vahlberg, T.J.&lt;/style&gt;&lt;/author&gt;&lt;author&gt;&lt;style face="normal" font="Helvetica" size="12"&gt;Salonoja, M.T.&lt;/style&gt;&lt;/author&gt;&lt;author&gt;&lt;style face="normal" font="Helvetica" size="12"&gt;Aarnio, P.T.T.&lt;/style&gt;&lt;/author&gt;&lt;author&gt;&lt;style face="normal" font="Helvetica" size="12"&gt;Kivela, S.L.&lt;/style&gt;&lt;/author&gt;&lt;/authors&gt;&lt;/contributors&gt;&lt;titles&gt;&lt;title&gt;&lt;style face="normal" font="Helvetica" size="12"&gt;Effect of a risk-based multifactorial fall prevention program on the incidence of falls&lt;/style&gt;&lt;/title&gt;&lt;secondary-title&gt;&lt;style face="normal" font="Helvetica" size="12"&gt;J Am Geriatr Soc&lt;/style&gt;&lt;/secondary-title&gt;&lt;short-title&gt;&lt;style face="normal" font="Helvetica" size="12"&gt;Salminen 2009b&lt;/style&gt;&lt;/short-title&gt;&lt;/titles&gt;&lt;pages&gt;&lt;style face="normal" font="Helvetica" size="12"&gt;612-619&lt;/style&gt;&lt;/pages&gt;&lt;volume&gt;&lt;style face="normal" font="Helvetica" size="12"&gt;57&lt;/style&gt;&lt;/volume&gt;&lt;dates&gt;&lt;year&gt;&lt;style face="normal" font="Helvetica" size="12"&gt;2009&lt;/style&gt;&lt;/year&gt;&lt;/dates&gt;&lt;urls&gt;&lt;/urls&gt;&lt;/record&gt;&lt;/Cite&gt;&lt;/EndNote&gt;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[58]</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Schraeder 2001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ExcludeYear="1"&gt;&lt;Author&gt;Schraeder&lt;/Author&gt;&lt;Year&gt;2001&lt;/Year&gt;&lt;RecNum&gt;32&lt;/RecNum&gt;&lt;record&gt;&lt;rec-number&gt;32&lt;/rec-number&gt;&lt;foreign-keys&gt;&lt;key app="EN" db-id="zwtrttfzwd5avcer9wavfdzgpv2vdvadrfzv"&gt;32&lt;/key&gt;&lt;/foreign-keys&gt;&lt;ref-type name="Journal Article"&gt;17&lt;/ref-type&gt;&lt;contributors&gt;&lt;authors&gt;&lt;author&gt;&lt;style face="normal" font="Helvetica" size="12"&gt;Schraeder, C.&lt;/style&gt;&lt;/author&gt;&lt;author&gt;&lt;style face="normal" font="Helvetica" size="12"&gt;Shelton, P.&lt;/style&gt;&lt;/author&gt;&lt;author&gt;&lt;style face="normal" font="Helvetica" size="12"&gt;Sager, M. &lt;/style&gt;&lt;/author&gt;&lt;/authors&gt;&lt;/contributors&gt;&lt;titles&gt;&lt;title&gt;&lt;style face="normal" font="Helvetica" size="12"&gt;The effects of a collaborative model of primary care on the mortality and hospital use of community-dwelling older adults&lt;/style&gt;&lt;/title&gt;&lt;secondary-title&gt;&lt;style face="normal" font="Helvetica" size="12"&gt;J Gerontol A Biol Sci Med Sci&lt;/style&gt;&lt;/secondary-title&gt;&lt;/titles&gt;&lt;pages&gt;&lt;style face="normal" font="Helvetica" size="12"&gt;M106-M112.&lt;/style&gt;&lt;/pages&gt;&lt;volume&gt;&lt;style face="normal" font="Helvetica" size="12"&gt;56A&lt;/style&gt;&lt;/volume&gt;&lt;dates&gt;&lt;year&gt;&lt;style face="normal" font="Helvetica" size="12"&gt;2001&lt;/style&gt;&lt;/year&gt;&lt;/dates&gt;&lt;urls&gt;&lt;/urls&gt;&lt;/record&gt;&lt;/Cite&gt;&lt;/EndNote&gt;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[59]</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Not all participants required to have home visits as part of intervention.</w:t>
            </w:r>
          </w:p>
        </w:tc>
      </w:tr>
      <w:tr w:rsidR="00EC756C" w:rsidRPr="00B84CEF">
        <w:trPr>
          <w:trHeight w:val="354"/>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Scogin 2007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ExcludeYear="1"&gt;&lt;Author&gt;Scogin&lt;/Author&gt;&lt;Year&gt;2007&lt;/Year&gt;&lt;RecNum&gt;249&lt;/RecNum&gt;&lt;record&gt;&lt;rec-number&gt;249&lt;/rec-number&gt;&lt;foreign-keys&gt;&lt;key app="EN" db-id="zwtrttfzwd5avcer9wavfdzgpv2vdvadrfzv"&gt;249&lt;/key&gt;&lt;/foreign-keys&gt;&lt;ref-type name="Journal Article"&gt;17&lt;/ref-type&gt;&lt;contributors&gt;&lt;authors&gt;&lt;author&gt;&lt;style face="normal" font="Helvetica" size="12"&gt;Scogin, F.&lt;/style&gt;&lt;/author&gt;&lt;author&gt;&lt;style face="normal" font="Helvetica" size="12"&gt;Morthland, M.&lt;/style&gt;&lt;/author&gt;&lt;author&gt;&lt;style face="normal" font="Helvetica" size="12"&gt;Kaufman, A.&lt;/style&gt;&lt;/author&gt;&lt;author&gt;&lt;style face="normal" font="Helvetica" size="12"&gt;Burgio, L.&lt;/style&gt;&lt;/author&gt;&lt;author&gt;&lt;style face="normal" font="Helvetica" size="12"&gt;Chaplin, W.&lt;/style&gt;&lt;/author&gt;&lt;author&gt;&lt;style face="normal" font="Helvetica" size="12"&gt;Kong, G.&lt;/style&gt;&lt;/author&gt;&lt;/authors&gt;&lt;/contributors&gt;&lt;titles&gt;&lt;title&gt;&lt;style face="normal" font="Helvetica" size="12"&gt;Improving quality of life in diverse rural older adults: A randomized trial of a psychological treatment&lt;/style&gt;&lt;/title&gt;&lt;secondary-title&gt;&lt;style face="normal" font="Helvetica" size="12"&gt;Psychol Aging&lt;/style&gt;&lt;/secondary-title&gt;&lt;short-title&gt;&lt;style face="normal" font="Helvetica" size="12"&gt;Scogin 2007&lt;/style&gt;&lt;/short-title&gt;&lt;/titles&gt;&lt;pages&gt;&lt;style face="normal" font="Helvetica" size="12"&gt;657-665&lt;/style&gt;&lt;/pages&gt;&lt;volume&gt;&lt;style face="normal" font="Helvetica" size="12"&gt;22&lt;/style&gt;&lt;/volume&gt;&lt;dates&gt;&lt;year&gt;&lt;style face="normal" font="Helvetica" size="12"&gt;2007&lt;/style&gt;&lt;/year&gt;&lt;/dates&gt;&lt;urls&gt;&lt;/urls&gt;&lt;/record&gt;&lt;/Cite&gt;&lt;/EndNote&gt;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[60]</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widowControl w:val="0"/>
              <w:spacing w:line="240" w:lineRule="auto"/>
              <w:rPr>
                <w:rFonts w:ascii="Arial" w:hAnsi="Arial" w:cs="Arial"/>
                <w:sz w:val="20"/>
                <w:szCs w:val="20"/>
              </w:rPr>
            </w:pPr>
            <w:r w:rsidRPr="00CD6557">
              <w:rPr>
                <w:rFonts w:ascii="Arial" w:hAnsi="Arial" w:cs="Arial"/>
                <w:sz w:val="20"/>
                <w:szCs w:val="20"/>
              </w:rPr>
              <w:t xml:space="preserve">Intervention was not a multidimensional geriatric assessment nor usual health visiting practice, but an advanced, home-delivered cognitive-behavioural therapy. </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Silverman 1995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ExcludeYear="1"&gt;&lt;Author&gt;Silverman&lt;/Author&gt;&lt;Year&gt;1995&lt;/Year&gt;&lt;RecNum&gt;250&lt;/RecNum&gt;&lt;record&gt;&lt;rec-number&gt;250&lt;/rec-number&gt;&lt;foreign-keys&gt;&lt;key app="EN" db-id="zwtrttfzwd5avcer9wavfdzgpv2vdvadrfzv"&gt;250&lt;/key&gt;&lt;/foreign-keys&gt;&lt;ref-type name="Journal Article"&gt;17&lt;/ref-type&gt;&lt;contributors&gt;&lt;authors&gt;&lt;author&gt;&lt;style face="normal" font="Helvetica" size="12"&gt;Silverman, M.&lt;/style&gt;&lt;/author&gt;&lt;author&gt;&lt;style face="normal" font="Helvetica" size="12"&gt;Musa, D.&lt;/style&gt;&lt;/author&gt;&lt;author&gt;&lt;style face="normal" font="Helvetica" size="12"&gt;Martin, D.C.&lt;/style&gt;&lt;/author&gt;&lt;author&gt;&lt;style face="normal" font="Helvetica" size="12"&gt;Lave, J.R.&lt;/style&gt;&lt;/author&gt;&lt;author&gt;&lt;style face="normal" font="Helvetica" size="12"&gt;Adams, J.&lt;/style&gt;&lt;/author&gt;&lt;author&gt;&lt;style face="normal" font="Helvetica" size="12"&gt;Ricci, E.M.&lt;/style&gt;&lt;/author&gt;&lt;/authors&gt;&lt;/contributors&gt;&lt;titles&gt;&lt;title&gt;&lt;style face="normal" font="Helvetica" size="12"&gt;Evaluation of outpatient geriatric assessment: A randomized multi-site trial&lt;/style&gt;&lt;/title&gt;&lt;secondary-title&gt;&lt;style face="normal" font="Helvetica" size="12"&gt;J Am Geriatr Soc&lt;/style&gt;&lt;/secondary-title&gt;&lt;short-title&gt;&lt;style face="normal" font="Helvetica" size="12"&gt;Silverman 1995&lt;/style&gt;&lt;/short-title&gt;&lt;/titles&gt;&lt;pages&gt;&lt;style face="normal" font="Helvetica" size="12"&gt;733-740&lt;/style&gt;&lt;/pages&gt;&lt;volume&gt;&lt;style face="normal" font="Helvetica" size="12"&gt;43&lt;/style&gt;&lt;/volume&gt;&lt;dates&gt;&lt;year&gt;&lt;style face="normal" font="Helvetica" size="12"&gt;1995&lt;/style&gt;&lt;/year&gt;&lt;/dates&gt;&lt;urls&gt;&lt;/urls&gt;&lt;/record&gt;&lt;/Cite&gt;&lt;/EndNote&gt;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[61]</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widowControl w:val="0"/>
              <w:spacing w:line="240" w:lineRule="auto"/>
              <w:rPr>
                <w:rFonts w:ascii="Arial" w:hAnsi="Arial" w:cs="Arial"/>
                <w:sz w:val="20"/>
                <w:szCs w:val="20"/>
              </w:rPr>
            </w:pPr>
            <w:r w:rsidRPr="00CD6557">
              <w:rPr>
                <w:rFonts w:ascii="Arial" w:hAnsi="Arial" w:cs="Arial"/>
                <w:sz w:val="20"/>
                <w:szCs w:val="20"/>
              </w:rPr>
              <w:t>Intervention not a home visit: geriatric assessment took place in outpatient clinic.</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Sjosten 2007a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ExcludeYear="1"&gt;&lt;Author&gt;Sjosten&lt;/Author&gt;&lt;Year&gt;2007&lt;/Year&gt;&lt;RecNum&gt;251&lt;/RecNum&gt;&lt;record&gt;&lt;rec-number&gt;251&lt;/rec-number&gt;&lt;foreign-keys&gt;&lt;key app="EN" db-id="zwtrttfzwd5avcer9wavfdzgpv2vdvadrfzv"&gt;251&lt;/key&gt;&lt;/foreign-keys&gt;&lt;ref-type name="Journal Article"&gt;17&lt;/ref-type&gt;&lt;contributors&gt;&lt;authors&gt;&lt;author&gt;&lt;style face="normal" font="Helvetica" size="12"&gt;Sjosten, N.M.&lt;/style&gt;&lt;/author&gt;&lt;author&gt;&lt;style face="normal" font="Helvetica" size="12"&gt;Salonoja, M.&lt;/style&gt;&lt;/author&gt;&lt;author&gt;&lt;style face="normal" font="Helvetica" size="12"&gt;Piirtola, M.&lt;/style&gt;&lt;/author&gt;&lt;author&gt;&lt;style face="normal" font="Helvetica" size="12"&gt;et al.,&lt;/style&gt;&lt;/author&gt;&lt;/authors&gt;&lt;/contributors&gt;&lt;titles&gt;&lt;title&gt;&lt;style face="normal" font="Helvetica" size="12"&gt;A multifactorial fall prevention programme in the community-dwelling aged: Predictors of adherence&lt;/style&gt;&lt;/title&gt;&lt;secondary-title&gt;&lt;style face="normal" font="Helvetica" size="12"&gt;Eur J Public Health&lt;/style&gt;&lt;/secondary-title&gt;&lt;short-title&gt;&lt;style face="normal" font="Helvetica" size="12"&gt;Sjosten 2007a&lt;/style&gt;&lt;/short-title&gt;&lt;/titles&gt;&lt;pages&gt;&lt;style face="normal" font="Helvetica" size="12"&gt;464-470&lt;/style&gt;&lt;/pages&gt;&lt;volume&gt;&lt;style face="normal" font="Helvetica" size="12"&gt;17&lt;/style&gt;&lt;/volume&gt;&lt;dates&gt;&lt;year&gt;&lt;style face="normal" font="Helvetica" size="12"&gt;2007&lt;/style&gt;&lt;/year&gt;&lt;/dates&gt;&lt;urls&gt;&lt;/urls&gt;&lt;/record&gt;&lt;/Cite&gt;&lt;/EndNote&gt;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[62]</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widowControl w:val="0"/>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Sjosten 2007b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ExcludeYear="1"&gt;&lt;Author&gt;Sjosten&lt;/Author&gt;&lt;Year&gt;2007&lt;/Year&gt;&lt;RecNum&gt;252&lt;/RecNum&gt;&lt;record&gt;&lt;rec-number&gt;252&lt;/rec-number&gt;&lt;foreign-keys&gt;&lt;key app="EN" db-id="zwtrttfzwd5avcer9wavfdzgpv2vdvadrfzv"&gt;252&lt;/key&gt;&lt;/foreign-keys&gt;&lt;ref-type name="Journal Article"&gt;17&lt;/ref-type&gt;&lt;contributors&gt;&lt;authors&gt;&lt;author&gt;&lt;style face="normal" font="Helvetica" size="12"&gt;Sjosten, N.M.&lt;/style&gt;&lt;/author&gt;&lt;author&gt;&lt;style face="normal" font="Helvetica" size="12"&gt;Salonoja, M.&lt;/style&gt;&lt;/author&gt;&lt;author&gt;&lt;style face="normal" font="Helvetica" size="12"&gt;Piirtola, M.&lt;/style&gt;&lt;/author&gt;&lt;author&gt;&lt;style face="normal" font="Helvetica" size="12"&gt;et al.,&lt;/style&gt;&lt;/author&gt;&lt;/authors&gt;&lt;/contributors&gt;&lt;titles&gt;&lt;title&gt;&lt;style face="normal" font="Helvetica" size="12"&gt;A multifactorial fall prevention programme in home-dwelling elderly people: A randomized-controlled trial&lt;/style&gt;&lt;/title&gt;&lt;secondary-title&gt;&lt;style face="normal" font="Helvetica" size="12"&gt;Public Health&lt;/style&gt;&lt;/secondary-title&gt;&lt;short-title&gt;&lt;style face="normal" font="Helvetica" size="12"&gt;Sjosten 2007b&lt;/style&gt;&lt;/short-title&gt;&lt;/titles&gt;&lt;pages&gt;&lt;style face="normal" font="Helvetica" size="12"&gt;308-318&lt;/style&gt;&lt;/pages&gt;&lt;volume&gt;&lt;style face="normal" font="Helvetica" size="12"&gt;121&lt;/style&gt;&lt;/volume&gt;&lt;dates&gt;&lt;year&gt;&lt;style face="normal" font="Helvetica" size="12"&gt;2007&lt;/style&gt;&lt;/year&gt;&lt;/dates&gt;&lt;urls&gt;&lt;/urls&gt;&lt;/record&gt;&lt;/Cite&gt;&lt;/EndNote&gt;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[63]</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Sjosten 2008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ExcludeYear="1"&gt;&lt;Author&gt;Sjosten&lt;/Author&gt;&lt;Year&gt;2008&lt;/Year&gt;&lt;RecNum&gt;253&lt;/RecNum&gt;&lt;record&gt;&lt;rec-number&gt;253&lt;/rec-number&gt;&lt;foreign-keys&gt;&lt;key app="EN" db-id="zwtrttfzwd5avcer9wavfdzgpv2vdvadrfzv"&gt;253&lt;/key&gt;&lt;/foreign-keys&gt;&lt;ref-type name="Journal Article"&gt;17&lt;/ref-type&gt;&lt;contributors&gt;&lt;authors&gt;&lt;author&gt;&lt;style face="normal" font="Helvetica" size="12"&gt;Sjosten, N.M.&lt;/style&gt;&lt;/author&gt;&lt;author&gt;&lt;style face="normal" font="Helvetica" size="12"&gt;Vahlberg, T.J.&lt;/style&gt;&lt;/author&gt;&lt;author&gt;&lt;style face="normal" font="Helvetica" size="12"&gt;Kivela, S.L.&lt;/style&gt;&lt;/author&gt;&lt;/authors&gt;&lt;/contributors&gt;&lt;titles&gt;&lt;title&gt;&lt;style face="normal" font="Helvetica" size="12"&gt;The effects of multifactorial fall prevention on depressive symptoms among the aged at increased risk of falling&lt;/style&gt;&lt;/title&gt;&lt;secondary-title&gt;&lt;style face="normal" font="Helvetica" size="12"&gt;Int J Geriatr Psychiatry&lt;/style&gt;&lt;/secondary-title&gt;&lt;short-title&gt;&lt;style face="normal" font="Helvetica" size="12"&gt;Sjosten 2008&lt;/style&gt;&lt;/short-title&gt;&lt;/titles&gt;&lt;pages&gt;&lt;style face="normal" font="Helvetica" size="12"&gt;504-510&lt;/style&gt;&lt;/pages&gt;&lt;volume&gt;&lt;style face="normal" font="Helvetica" size="12"&gt;23&lt;/style&gt;&lt;/volume&gt;&lt;dates&gt;&lt;year&gt;&lt;style face="normal" font="Helvetica" size="12"&gt;2008&lt;/style&gt;&lt;/year&gt;&lt;/dates&gt;&lt;urls&gt;&lt;/urls&gt;&lt;/record&gt;&lt;/Cite&gt;&lt;/EndNote&gt;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[64]</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Spice 2009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ExcludeYear="1"&gt;&lt;Author&gt;Spice&lt;/Author&gt;&lt;Year&gt;2009&lt;/Year&gt;&lt;RecNum&gt;254&lt;/RecNum&gt;&lt;record&gt;&lt;rec-number&gt;254&lt;/rec-number&gt;&lt;foreign-keys&gt;&lt;key app="EN" db-id="zwtrttfzwd5avcer9wavfdzgpv2vdvadrfzv"&gt;254&lt;/key&gt;&lt;/foreign-keys&gt;&lt;ref-type name="Journal Article"&gt;17&lt;/ref-type&gt;&lt;contributors&gt;&lt;authors&gt;&lt;author&gt;&lt;style face="normal" font="Helvetica" size="12"&gt;Spice, C.L.&lt;/style&gt;&lt;/author&gt;&lt;author&gt;&lt;style face="normal" font="Helvetica" size="12"&gt;Morotti, W.&lt;/style&gt;&lt;/author&gt;&lt;author&gt;&lt;style face="normal" font="Helvetica" size="12"&gt;George, S.&lt;/style&gt;&lt;/author&gt;&lt;author&gt;&lt;style face="normal" font="Helvetica" size="12"&gt;et al.,&lt;/style&gt;&lt;/author&gt;&lt;/authors&gt;&lt;/contributors&gt;&lt;titles&gt;&lt;title&gt;&lt;style face="normal" font="Helvetica" size="12"&gt;The Winchester falls project: A randomised controlled trial of secondary prevention of falls in older people&lt;/style&gt;&lt;/title&gt;&lt;secondary-title&gt;&lt;style face="normal" font="Helvetica" size="12"&gt;Age Ageing&lt;/style&gt;&lt;/secondary-title&gt;&lt;short-title&gt;&lt;style face="normal" font="Helvetica" size="12"&gt;Spice 2009&lt;/style&gt;&lt;/short-title&gt;&lt;/titles&gt;&lt;volume&gt;&lt;style face="normal" font="Helvetica" size="12"&gt;38&lt;/style&gt;&lt;/volume&gt;&lt;number&gt;&lt;style face="normal" font="Helvetica" size="12"&gt;33-40&lt;/style&gt;&lt;/number&gt;&lt;dates&gt;&lt;year&gt;&lt;style face="normal" font="Helvetica" size="12"&gt;2009&lt;/style&gt;&lt;/year&gt;&lt;/dates&gt;&lt;urls&gt;&lt;/urls&gt;&lt;/record&gt;&lt;/Cite&gt;&lt;/EndNote&gt;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[65]</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preventative and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Steinberg 2000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ExcludeYear="1"&gt;&lt;Author&gt;Steinberg&lt;/Author&gt;&lt;Year&gt;2000&lt;/Year&gt;&lt;RecNum&gt;255&lt;/RecNum&gt;&lt;record&gt;&lt;rec-number&gt;255&lt;/rec-number&gt;&lt;foreign-keys&gt;&lt;key app="EN" db-id="zwtrttfzwd5avcer9wavfdzgpv2vdvadrfzv"&gt;255&lt;/key&gt;&lt;/foreign-keys&gt;&lt;ref-type name="Journal Article"&gt;17&lt;/ref-type&gt;&lt;contributors&gt;&lt;authors&gt;&lt;author&gt;&lt;style face="normal" font="Helvetica" size="12"&gt;Steinberg, M.&lt;/style&gt;&lt;/author&gt;&lt;author&gt;&lt;style face="normal" font="Helvetica" size="12"&gt;Cartwright, C.&lt;/style&gt;&lt;/author&gt;&lt;author&gt;&lt;style face="normal" font="Helvetica" size="12"&gt;Peel, N.&lt;/style&gt;&lt;/author&gt;&lt;author&gt;&lt;style face="normal" font="Helvetica" size="12"&gt;Williams, G. &lt;/style&gt;&lt;/author&gt;&lt;/authors&gt;&lt;/contributors&gt;&lt;titles&gt;&lt;title&gt;&lt;style face="normal" font="Helvetica" size="12"&gt;A sustainable programme to prevent falls and near falls in community dwelling older people: Results of a randomised trial&lt;/style&gt;&lt;/title&gt;&lt;secondary-title&gt;&lt;style face="normal" font="Helvetica" size="12"&gt;J Epidemiol Community Health&lt;/style&gt;&lt;/secondary-title&gt;&lt;short-title&gt;&lt;style face="normal" font="Helvetica" size="12"&gt;Steinberg 2000&lt;/style&gt;&lt;/short-title&gt;&lt;/titles&gt;&lt;pages&gt;&lt;style face="normal" font="Helvetica" size="12"&gt;227-232&lt;/style&gt;&lt;/pages&gt;&lt;volume&gt;&lt;style face="normal" font="Helvetica" size="12"&gt;54&lt;/style&gt;&lt;/volume&gt;&lt;number&gt;&lt;style face="normal" font="Helvetica" size="12"&gt;3&lt;/style&gt;&lt;/number&gt;&lt;dates&gt;&lt;year&gt;&lt;style face="normal" font="Helvetica" size="12"&gt;2000&lt;/style&gt;&lt;/year&gt;&lt;/dates&gt;&lt;urls&gt;&lt;/urls&gt;&lt;/record&gt;&lt;/Cite&gt;&lt;/EndNote&gt;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[66]</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Visits not conducted by health professional - student OTs.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Stewart 2005 </w:t>
            </w:r>
            <w:r w:rsidR="001A3D6A" w:rsidRPr="00CD6557">
              <w:rPr>
                <w:rFonts w:ascii="Arial" w:hAnsi="Arial" w:cs="Arial"/>
                <w:sz w:val="20"/>
                <w:szCs w:val="20"/>
              </w:rPr>
              <w:fldChar w:fldCharType="begin">
                <w:fldData xml:space="preserve">PEVuZE5vdGU+PENpdGUgRXhjbHVkZVllYXI9IjEiPjxBdXRob3I+Rmxvb2Q8L0F1dGhvcj48WWVh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</w:fldData>
              </w:fldChar>
            </w:r>
            <w:r w:rsidRPr="00CD6557">
              <w:rPr>
                <w:rFonts w:ascii="Arial" w:hAnsi="Arial" w:cs="Arial"/>
                <w:sz w:val="20"/>
                <w:szCs w:val="20"/>
              </w:rPr>
              <w:instrText xml:space="preserve"> ADDIN EN.CITE </w:instrText>
            </w:r>
            <w:r w:rsidR="001A3D6A" w:rsidRPr="00CD6557">
              <w:rPr>
                <w:rFonts w:ascii="Arial" w:hAnsi="Arial" w:cs="Arial"/>
                <w:sz w:val="20"/>
                <w:szCs w:val="20"/>
              </w:rPr>
              <w:fldChar w:fldCharType="begin">
                <w:fldData xml:space="preserve">PEVuZE5vdGU+PENpdGUgRXhjbHVkZVllYXI9IjEiPjxBdXRob3I+Rmxvb2Q8L0F1dGhvcj48WWVh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</w:fldData>
              </w:fldChar>
            </w:r>
            <w:r w:rsidRPr="00CD6557">
              <w:rPr>
                <w:rFonts w:ascii="Arial" w:hAnsi="Arial" w:cs="Arial"/>
                <w:sz w:val="20"/>
                <w:szCs w:val="20"/>
              </w:rPr>
              <w:instrText xml:space="preserve"> ADDIN EN.CITE.DATA </w:instrText>
            </w:r>
            <w:r w:rsidR="0099066A" w:rsidRPr="001A3D6A">
              <w:rPr>
                <w:rFonts w:ascii="Arial" w:hAnsi="Arial" w:cs="Arial"/>
                <w:sz w:val="20"/>
                <w:szCs w:val="20"/>
              </w:rPr>
            </w:r>
            <w:r w:rsidR="001A3D6A" w:rsidRPr="00CD6557">
              <w:rPr>
                <w:rFonts w:ascii="Arial" w:hAnsi="Arial" w:cs="Arial"/>
                <w:sz w:val="20"/>
                <w:szCs w:val="20"/>
              </w:rPr>
              <w:fldChar w:fldCharType="end"/>
            </w:r>
            <w:r w:rsidR="0099066A" w:rsidRPr="001A3D6A">
              <w:rPr>
                <w:rFonts w:ascii="Arial" w:hAnsi="Arial" w:cs="Arial"/>
                <w:sz w:val="20"/>
                <w:szCs w:val="20"/>
              </w:rPr>
            </w:r>
            <w:r w:rsidR="001A3D6A" w:rsidRPr="00CD6557">
              <w:rPr>
                <w:rFonts w:ascii="Arial" w:hAnsi="Arial" w:cs="Arial"/>
                <w:sz w:val="20"/>
                <w:szCs w:val="20"/>
              </w:rPr>
              <w:fldChar w:fldCharType="separate"/>
            </w:r>
            <w:r w:rsidR="00B70765">
              <w:rPr>
                <w:rFonts w:ascii="Arial" w:hAnsi="Arial" w:cs="Arial"/>
                <w:noProof/>
                <w:sz w:val="20"/>
                <w:szCs w:val="20"/>
              </w:rPr>
              <w:t>[67,68]</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Ineligible comparison: both intervention and control groups received home visits.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Theander 2005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ExcludeYear="1"&gt;&lt;Author&gt;Theander&lt;/Author&gt;&lt;Year&gt;2005&lt;/Year&gt;&lt;RecNum&gt;258&lt;/RecNum&gt;&lt;record&gt;&lt;rec-number&gt;258&lt;/rec-number&gt;&lt;foreign-keys&gt;&lt;key app="EN" db-id="zwtrttfzwd5avcer9wavfdzgpv2vdvadrfzv"&gt;258&lt;/key&gt;&lt;/foreign-keys&gt;&lt;ref-type name="Journal Article"&gt;17&lt;/ref-type&gt;&lt;contributors&gt;&lt;authors&gt;&lt;author&gt;&lt;style face="normal" font="Helvetica" size="12"&gt;Theander, E.&lt;/style&gt;&lt;/author&gt;&lt;author&gt;&lt;style face="normal" font="Helvetica" size="12"&gt;Edberg, A.K.&lt;/style&gt;&lt;/author&gt;&lt;/authors&gt;&lt;/contributors&gt;&lt;titles&gt;&lt;title&gt;&lt;style face="normal" font="Helvetica" size="12"&gt;Preventive home visits to older people in Southern Sweden&lt;/style&gt;&lt;/title&gt;&lt;secondary-title&gt;&lt;style face="normal" font="Helvetica" size="12"&gt;Scand J Prim Health Care&lt;/style&gt;&lt;/secondary-title&gt;&lt;short-title&gt;&lt;style face="normal" font="Helvetica" size="12"&gt;Theander 2005&lt;/style&gt;&lt;/short-title&gt;&lt;/titles&gt;&lt;pages&gt;&lt;style face="normal" font="Helvetica" size="12"&gt;392-400&lt;/style&gt;&lt;/pages&gt;&lt;volume&gt;&lt;style face="normal" font="Helvetica" size="12"&gt;33&lt;/style&gt;&lt;/volume&gt;&lt;dates&gt;&lt;year&gt;&lt;style face="normal" font="Helvetica" size="12"&gt;2005&lt;/style&gt;&lt;/year&gt;&lt;/dates&gt;&lt;urls&gt;&lt;/urls&gt;&lt;/record&gt;&lt;/Cite&gt;&lt;/EndNote&gt;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[69]</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Not a randomised controlled trial:  no control group.</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Toseland 1996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ExcludeYear="1"&gt;&lt;Author&gt;Toseland&lt;/Author&gt;&lt;Year&gt;1996&lt;/Year&gt;&lt;RecNum&gt;259&lt;/RecNum&gt;&lt;record&gt;&lt;rec-number&gt;259&lt;/rec-number&gt;&lt;foreign-keys&gt;&lt;key app="EN" db-id="zwtrttfzwd5avcer9wavfdzgpv2vdvadrfzv"&gt;259&lt;/key&gt;&lt;/foreign-keys&gt;&lt;ref-type name="Journal Article"&gt;17&lt;/ref-type&gt;&lt;contributors&gt;&lt;authors&gt;&lt;author&gt;&lt;style face="normal" font="Helvetica" size="12"&gt;Toseland, R.W.&lt;/style&gt;&lt;/author&gt;&lt;author&gt;&lt;style face="normal" font="Helvetica" size="12"&gt;O&amp;apos;Donnell, J.C.&lt;/style&gt;&lt;/author&gt;&lt;author&gt;&lt;style face="normal" font="Helvetica" size="12"&gt;Engelhardt, J.B.&lt;/style&gt;&lt;/author&gt;&lt;author&gt;&lt;style face="normal" font="Helvetica" size="12"&gt;Hendler, J.&lt;/style&gt;&lt;/author&gt;&lt;author&gt;&lt;style face="normal" font="Helvetica" size="12"&gt;Thomley, J.&lt;/style&gt;&lt;/author&gt;&lt;author&gt;&lt;style face="normal" font="Helvetica" size="12"&gt;Jue, D.&lt;/style&gt;&lt;/author&gt;&lt;/authors&gt;&lt;/contributors&gt;&lt;titles&gt;&lt;title&gt;&lt;style face="normal" font="Helvetica" size="12"&gt;Outpatient geriatric evaluation and management: Results of a randomized trial&lt;/style&gt;&lt;/title&gt;&lt;secondary-title&gt;&lt;style face="normal" font="Helvetica" size="12"&gt;Med Care&lt;/style&gt;&lt;/secondary-title&gt;&lt;short-title&gt;&lt;style face="normal" font="Helvetica" size="12"&gt;Toseland 1996&lt;/style&gt;&lt;/short-title&gt;&lt;/titles&gt;&lt;pages&gt;&lt;style face="normal" font="Helvetica" size="12"&gt;624-640&lt;/style&gt;&lt;/pages&gt;&lt;volume&gt;&lt;style face="normal" font="Helvetica" size="12"&gt;34&lt;/style&gt;&lt;/volume&gt;&lt;dates&gt;&lt;year&gt;&lt;style face="normal" font="Helvetica" size="12"&gt;1996&lt;/style&gt;&lt;/year&gt;&lt;/dates&gt;&lt;urls&gt;&lt;/urls&gt;&lt;/record&gt;&lt;/Cite&gt;&lt;/EndNote&gt;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[70]</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Townsend 1988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ExcludeYear="1"&gt;&lt;Author&gt;Townsend&lt;/Author&gt;&lt;Year&gt;1988&lt;/Year&gt;&lt;RecNum&gt;260&lt;/RecNum&gt;&lt;record&gt;&lt;rec-number&gt;260&lt;/rec-number&gt;&lt;foreign-keys&gt;&lt;key app="EN" db-id="zwtrttfzwd5avcer9wavfdzgpv2vdvadrfzv"&gt;260&lt;/key&gt;&lt;/foreign-keys&gt;&lt;ref-type name="Journal Article"&gt;17&lt;/ref-type&gt;&lt;contributors&gt;&lt;authors&gt;&lt;author&gt;&lt;style face="normal" font="Helvetica" size="12"&gt;Townsend, J.&lt;/style&gt;&lt;/author&gt;&lt;author&gt;&lt;style face="normal" font="Helvetica" size="12"&gt;Piper, M.&lt;/style&gt;&lt;/author&gt;&lt;author&gt;&lt;style face="normal" font="Helvetica" size="12"&gt;Frank, A.O.&lt;/style&gt;&lt;/author&gt;&lt;author&gt;&lt;style face="normal" font="Helvetica" size="12"&gt;Dyer, S.&lt;/style&gt;&lt;/author&gt;&lt;author&gt;&lt;style face="normal" font="Helvetica" size="12"&gt;North, W.R.&lt;/style&gt;&lt;/author&gt;&lt;author&gt;&lt;style face="normal" font="Helvetica" size="12"&gt;Meade, T.W.&lt;/style&gt;&lt;/author&gt;&lt;/authors&gt;&lt;/contributors&gt;&lt;titles&gt;&lt;title&gt;&lt;style face="normal" font="Helvetica" size="12"&gt;Reduction in hospital readmission stay of elderly patients by a community based hospital discharge scheme: A randomised controlled trial&lt;/style&gt;&lt;/title&gt;&lt;secondary-title&gt;&lt;style face="normal" font="Helvetica" size="12"&gt;BMJ&lt;/style&gt;&lt;/secondary-title&gt;&lt;short-title&gt;&lt;style face="normal" font="Helvetica" size="12"&gt;Townsend 1988&lt;/style&gt;&lt;/short-title&gt;&lt;/titles&gt;&lt;pages&gt;&lt;style face="normal" font="Helvetica" size="12"&gt;544-547&lt;/style&gt;&lt;/pages&gt;&lt;volume&gt;&lt;style face="normal" font="Helvetica" size="12"&gt;297&lt;/style&gt;&lt;/volume&gt;&lt;dates&gt;&lt;year&gt;&lt;style face="normal" font="Helvetica" size="12"&gt;1988&lt;/style&gt;&lt;/year&gt;&lt;/dates&gt;&lt;urls&gt;&lt;/urls&gt;&lt;/record&gt;&lt;/Cite&gt;&lt;/EndNote&gt;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[71]</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Visit directly related to hospital discharge.</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Tulloch 1979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ExcludeYear="1"&gt;&lt;Author&gt;Tulloch&lt;/Author&gt;&lt;Year&gt;1979&lt;/Year&gt;&lt;RecNum&gt;261&lt;/RecNum&gt;&lt;record&gt;&lt;rec-number&gt;261&lt;/rec-number&gt;&lt;foreign-keys&gt;&lt;key app="EN" db-id="zwtrttfzwd5avcer9wavfdzgpv2vdvadrfzv"&gt;261&lt;/key&gt;&lt;/foreign-keys&gt;&lt;ref-type name="Journal Article"&gt;17&lt;/ref-type&gt;&lt;contributors&gt;&lt;authors&gt;&lt;author&gt;&lt;style face="normal" font="Helvetica" size="12"&gt;Tulloch, A.J.&lt;/style&gt;&lt;/author&gt;&lt;author&gt;&lt;style face="normal" font="Helvetica" size="12"&gt;Moore, V.&lt;/style&gt;&lt;/author&gt;&lt;/authors&gt;&lt;/contributors&gt;&lt;titles&gt;&lt;title&gt;&lt;style face="normal" font="Helvetica" size="12"&gt;A randomized controlled trial of geriatric screening and surveillance in general practice&lt;/style&gt;&lt;/title&gt;&lt;secondary-title&gt;&lt;style face="normal" font="Helvetica" size="12"&gt;J R Coll Gen Pract&lt;/style&gt;&lt;/secondary-title&gt;&lt;short-title&gt;&lt;style face="normal" font="Helvetica" size="12"&gt;Tulloch 1979&lt;/style&gt;&lt;/short-title&gt;&lt;/titles&gt;&lt;pages&gt;&lt;style face="normal" font="Helvetica" size="12"&gt;733-742&lt;/style&gt;&lt;/pages&gt;&lt;volume&gt;&lt;style face="normal" font="Helvetica" size="12"&gt;29&lt;/style&gt;&lt;/volume&gt;&lt;dates&gt;&lt;year&gt;&lt;style face="normal" font="Helvetica" size="12"&gt;1979&lt;/style&gt;&lt;/year&gt;&lt;/dates&gt;&lt;urls&gt;&lt;/urls&gt;&lt;/record&gt;&lt;/Cite&gt;&lt;/EndNote&gt;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[72]</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Vaapio 2007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ExcludeYear="1"&gt;&lt;Author&gt;Vaapio&lt;/Author&gt;&lt;Year&gt;2007&lt;/Year&gt;&lt;RecNum&gt;262&lt;/RecNum&gt;&lt;record&gt;&lt;rec-number&gt;262&lt;/rec-number&gt;&lt;foreign-keys&gt;&lt;key app="EN" db-id="zwtrttfzwd5avcer9wavfdzgpv2vdvadrfzv"&gt;262&lt;/key&gt;&lt;/foreign-keys&gt;&lt;ref-type name="Journal Article"&gt;17&lt;/ref-type&gt;&lt;contributors&gt;&lt;authors&gt;&lt;author&gt;&lt;style face="normal" font="Helvetica" size="12"&gt;Vaapio, S.&lt;/style&gt;&lt;/author&gt;&lt;author&gt;&lt;style face="normal" font="Helvetica" size="12"&gt;Salminen, M.&lt;/style&gt;&lt;/author&gt;&lt;author&gt;&lt;style face="normal" font="Helvetica" size="12"&gt;Vahlberg, T.&lt;/style&gt;&lt;/author&gt;&lt;author&gt;&lt;style face="normal" font="Helvetica" size="12"&gt;et al.,&lt;/style&gt;&lt;/author&gt;&lt;/authors&gt;&lt;/contributors&gt;&lt;titles&gt;&lt;title&gt;&lt;style face="normal" font="Helvetica" size="12"&gt;Effects of risk-based multifactorial fall prevention on health-related quality of life among the community-dwelling aged: A randomized controlled trial&lt;/style&gt;&lt;/title&gt;&lt;secondary-title&gt;&lt;style face="normal" font="Helvetica" size="12"&gt;Health Qual Life Outcomes&lt;/style&gt;&lt;/secondary-title&gt;&lt;short-title&gt;&lt;style face="normal" font="Helvetica" size="12"&gt;Vaapio 2007&lt;/style&gt;&lt;/short-title&gt;&lt;/titles&gt;&lt;pages&gt;&lt;style face="normal" font="Helvetica" size="12"&gt;20&lt;/style&gt;&lt;/pages&gt;&lt;volume&gt;&lt;style face="normal" font="Helvetica" size="12"&gt;5&lt;/style&gt;&lt;/volume&gt;&lt;dates&gt;&lt;year&gt;&lt;style face="normal" font="Helvetica" size="12"&gt;2007&lt;/style&gt;&lt;/year&gt;&lt;/dates&gt;&lt;urls&gt;&lt;/urls&gt;&lt;/record&gt;&lt;/Cite&gt;&lt;/EndNote&gt;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[73]</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Vass 2005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ExcludeYear="1"&gt;&lt;Author&gt;Vass&lt;/Author&gt;&lt;Year&gt;2005&lt;/Year&gt;&lt;RecNum&gt;263&lt;/RecNum&gt;&lt;record&gt;&lt;rec-number&gt;263&lt;/rec-number&gt;&lt;foreign-keys&gt;&lt;key app="EN" db-id="zwtrttfzwd5avcer9wavfdzgpv2vdvadrfzv"&gt;263&lt;/key&gt;&lt;/foreign-keys&gt;&lt;ref-type name="Journal Article"&gt;17&lt;/ref-type&gt;&lt;contributors&gt;&lt;authors&gt;&lt;author&gt;&lt;style face="normal" font="Helvetica" size="12"&gt;Vass, M.&lt;/style&gt;&lt;/author&gt;&lt;author&gt;&lt;style face="normal" font="Helvetica" size="12"&gt;Avlund, K.&lt;/style&gt;&lt;/author&gt;&lt;author&gt;&lt;style face="normal" font="Helvetica" size="12"&gt;Lauridsen, J.&lt;/style&gt;&lt;/author&gt;&lt;author&gt;&lt;style face="normal" font="Helvetica" size="12"&gt;Hendriksen, C.&lt;/style&gt;&lt;/author&gt;&lt;/authors&gt;&lt;/contributors&gt;&lt;titles&gt;&lt;title&gt;&lt;style face="normal" font="Helvetica" size="12"&gt;Feasible model for prevention of functional decline in older people: Municipality-randomized, controlled trial&lt;/style&gt;&lt;/title&gt;&lt;secondary-title&gt;&lt;style face="normal" font="Helvetica" size="12"&gt;J Am Geriatr Soc&lt;/style&gt;&lt;/secondary-title&gt;&lt;short-title&gt;&lt;style face="normal" font="Helvetica" size="12"&gt;Vass 2005&lt;/style&gt;&lt;/short-title&gt;&lt;/titles&gt;&lt;pages&gt;&lt;style face="normal" font="Helvetica" size="12"&gt;568&lt;/style&gt;&lt;/pages&gt;&lt;volume&gt;&lt;style face="normal" font="Helvetica" size="12"&gt;53&lt;/style&gt;&lt;/volume&gt;&lt;dates&gt;&lt;year&gt;&lt;style face="normal" font="Helvetica" size="12"&gt;2005&lt;/style&gt;&lt;/year&gt;&lt;/dates&gt;&lt;urls&gt;&lt;/urls&gt;&lt;/record&gt;&lt;/Cite&gt;&lt;/EndNote&gt;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[74]</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targeted visitors.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von Renteln 2003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ExcludeYear="1"&gt;&lt;Author&gt;von Renteln&lt;/Author&gt;&lt;Year&gt;2003&lt;/Year&gt;&lt;RecNum&gt;264&lt;/RecNum&gt;&lt;record&gt;&lt;rec-number&gt;264&lt;/rec-number&gt;&lt;foreign-keys&gt;&lt;key app="EN" db-id="zwtrttfzwd5avcer9wavfdzgpv2vdvadrfzv"&gt;264&lt;/key&gt;&lt;/foreign-keys&gt;&lt;ref-type name="Journal Article"&gt;17&lt;/ref-type&gt;&lt;contributors&gt;&lt;authors&gt;&lt;author&gt;&lt;style face="normal" font="Helvetica" size="12"&gt;von Renteln, K.W.&lt;/style&gt;&lt;/author&gt;&lt;author&gt;&lt;style face="normal" font="Helvetica" size="12"&gt;Anders, J.&lt;/style&gt;&lt;/author&gt;&lt;author&gt;&lt;style face="normal" font="Helvetica" size="12"&gt;Dapp, U.&lt;/style&gt;&lt;/author&gt;&lt;author&gt;&lt;style face="normal" font="Helvetica" size="12"&gt;Meier-Baumgartner, H.P.&lt;/style&gt;&lt;/author&gt;&lt;/authors&gt;&lt;/contributors&gt;&lt;titles&gt;&lt;title&gt;&lt;style face="normal" font="Helvetica" size="12"&gt;Preventative home visits by a specially trained nurse for 60-year olds and elderly in Hamburg&lt;/style&gt;&lt;/title&gt;&lt;secondary-title&gt;&lt;style face="normal" font="Helvetica" size="12"&gt;Z Gerontol Geriatr&lt;/style&gt;&lt;/secondary-title&gt;&lt;short-title&gt;&lt;style face="normal" font="Helvetica" size="12"&gt;von Renteln 2003&lt;/style&gt;&lt;/short-title&gt;&lt;/titles&gt;&lt;pages&gt;&lt;style face="normal" font="Helvetica" size="12"&gt;378-391&lt;/style&gt;&lt;/pages&gt;&lt;volume&gt;&lt;style face="normal" font="Helvetica" size="12"&gt;36&lt;/style&gt;&lt;/volume&gt;&lt;number&gt;&lt;style face="normal" font="Helvetica" size="12"&gt;5&lt;/style&gt;&lt;/number&gt;&lt;dates&gt;&lt;year&gt;&lt;style face="normal" font="Helvetica" size="12"&gt;2003&lt;/style&gt;&lt;/year&gt;&lt;/dates&gt;&lt;urls&gt;&lt;/urls&gt;&lt;/record&gt;&lt;/Cite&gt;&lt;/EndNote&gt;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[75]</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Not a randomised controlled trial.</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Wagner 1994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ExcludeYear="1"&gt;&lt;Author&gt;Wagner&lt;/Author&gt;&lt;Year&gt;1994&lt;/Year&gt;&lt;RecNum&gt;265&lt;/RecNum&gt;&lt;record&gt;&lt;rec-number&gt;265&lt;/rec-number&gt;&lt;foreign-keys&gt;&lt;key app="EN" db-id="zwtrttfzwd5avcer9wavfdzgpv2vdvadrfzv"&gt;265&lt;/key&gt;&lt;/foreign-keys&gt;&lt;ref-type name="Journal Article"&gt;17&lt;/ref-type&gt;&lt;contributors&gt;&lt;authors&gt;&lt;author&gt;&lt;style face="normal" font="Helvetica" size="12"&gt;Wagner, E.H.&lt;/style&gt;&lt;/author&gt;&lt;author&gt;&lt;style face="normal" font="Helvetica" size="12"&gt;LaCroix, A.Z.&lt;/style&gt;&lt;/author&gt;&lt;author&gt;&lt;style face="normal" font="Helvetica" size="12"&gt;Grothaus, L.&lt;/style&gt;&lt;/author&gt;&lt;author&gt;&lt;style face="normal" font="Helvetica" size="12"&gt;et al.,&lt;/style&gt;&lt;/author&gt;&lt;/authors&gt;&lt;/contributors&gt;&lt;titles&gt;&lt;title&gt;&lt;style face="normal" font="Helvetica" size="12"&gt;Preventing disability and falls in older adults: A population-based randomized trial&lt;/style&gt;&lt;/title&gt;&lt;secondary-title&gt;&lt;style face="normal" font="Helvetica" size="12"&gt;Am J Public Health&lt;/style&gt;&lt;/secondary-title&gt;&lt;short-title&gt;&lt;style face="normal" font="Helvetica" size="12"&gt;Wagner 1994&lt;/style&gt;&lt;/short-title&gt;&lt;/titles&gt;&lt;pages&gt;&lt;style face="normal" font="Helvetica" size="12"&gt;1800-1806&lt;/style&gt;&lt;/pages&gt;&lt;volume&gt;&lt;style face="normal" font="Helvetica" size="12"&gt;84&lt;/style&gt;&lt;/volume&gt;&lt;dates&gt;&lt;year&gt;&lt;style face="normal" font="Helvetica" size="12"&gt;1994&lt;/style&gt;&lt;/year&gt;&lt;/dates&gt;&lt;urls&gt;&lt;/urls&gt;&lt;/record&gt;&lt;/Cite&gt;&lt;/EndNote&gt;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[76]</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Wallace 1998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ExcludeYear="1"&gt;&lt;Author&gt;Wallace&lt;/Author&gt;&lt;Year&gt;1998&lt;/Year&gt;&lt;RecNum&gt;266&lt;/RecNum&gt;&lt;record&gt;&lt;rec-number&gt;266&lt;/rec-number&gt;&lt;foreign-keys&gt;&lt;key app="EN" db-id="zwtrttfzwd5avcer9wavfdzgpv2vdvadrfzv"&gt;266&lt;/key&gt;&lt;/foreign-keys&gt;&lt;ref-type name="Journal Article"&gt;17&lt;/ref-type&gt;&lt;contributors&gt;&lt;authors&gt;&lt;author&gt;&lt;style face="normal" font="Helvetica" size="12"&gt;Wallace, J.I.&lt;/style&gt;&lt;/author&gt;&lt;author&gt;&lt;style face="normal" font="Helvetica" size="12"&gt;Buchner, D.M.&lt;/style&gt;&lt;/author&gt;&lt;author&gt;&lt;style face="normal" font="Helvetica" size="12"&gt;Grothaus, L.&lt;/style&gt;&lt;/author&gt;&lt;author&gt;&lt;style face="normal" font="Helvetica" size="12"&gt;et al.,&lt;/style&gt;&lt;/author&gt;&lt;/authors&gt;&lt;/contributors&gt;&lt;titles&gt;&lt;title&gt;&lt;style face="normal" font="Helvetica" size="12"&gt;Implementation and effectiveness of a community-based health promotion program for older adults&lt;/style&gt;&lt;/title&gt;&lt;secondary-title&gt;&lt;style face="normal" font="Helvetica" size="12"&gt;J Gerontol A Biol Sci Med Sci&lt;/style&gt;&lt;/secondary-title&gt;&lt;short-title&gt;&lt;style face="normal" font="Helvetica" size="12"&gt;Wallace 1998&lt;/style&gt;&lt;/short-title&gt;&lt;/titles&gt;&lt;pages&gt;&lt;style face="normal" font="Helvetica" size="12"&gt;M301-M306&lt;/style&gt;&lt;/pages&gt;&lt;volume&gt;&lt;style face="normal" font="Helvetica" size="12"&gt;53&lt;/style&gt;&lt;/volume&gt;&lt;dates&gt;&lt;year&gt;&lt;style face="normal" font="Helvetica" size="12"&gt;1998&lt;/style&gt;&lt;/year&gt;&lt;/dates&gt;&lt;urls&gt;&lt;/urls&gt;&lt;/record&gt;&lt;/Cite&gt;&lt;/EndNote&gt;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[77]</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tabs>
                <w:tab w:val="left" w:pos="3800"/>
              </w:tabs>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Wasson 1999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ExcludeYear="1"&gt;&lt;Author&gt;Wasson&lt;/Author&gt;&lt;Year&gt;1999&lt;/Year&gt;&lt;RecNum&gt;267&lt;/RecNum&gt;&lt;record&gt;&lt;rec-number&gt;267&lt;/rec-number&gt;&lt;foreign-keys&gt;&lt;key app="EN" db-id="zwtrttfzwd5avcer9wavfdzgpv2vdvadrfzv"&gt;267&lt;/key&gt;&lt;/foreign-keys&gt;&lt;ref-type name="Journal Article"&gt;17&lt;/ref-type&gt;&lt;contributors&gt;&lt;authors&gt;&lt;author&gt;&lt;style face="normal" font="Helvetica" size="12"&gt;Wasson, J.H.&lt;/style&gt;&lt;/author&gt;&lt;author&gt;&lt;style face="normal" font="Helvetica" size="12"&gt;Stukel, T.A.&lt;/style&gt;&lt;/author&gt;&lt;author&gt;&lt;style face="normal" font="Helvetica" size="12"&gt;Weiss, J.E.&lt;/style&gt;&lt;/author&gt;&lt;/authors&gt;&lt;/contributors&gt;&lt;titles&gt;&lt;title&gt;&lt;style face="normal" font="Helvetica" size="12"&gt;A randomized trial of the use of patient self-assessment data to improve community practices&lt;/style&gt;&lt;/title&gt;&lt;secondary-title&gt;&lt;style face="normal" font="Helvetica" size="12"&gt;Eff Clin Pract&lt;/style&gt;&lt;/secondary-title&gt;&lt;short-title&gt;&lt;style face="normal" font="Helvetica" size="12"&gt;Wasson 1999&lt;/style&gt;&lt;/short-title&gt;&lt;/titles&gt;&lt;pages&gt;&lt;style face="normal" font="Helvetica" size="12"&gt;1-10&lt;/style&gt;&lt;/pages&gt;&lt;volume&gt;&lt;style face="normal" font="Helvetica" size="12"&gt;2&lt;/style&gt;&lt;/volume&gt;&lt;dates&gt;&lt;year&gt;&lt;style face="normal" font="Helvetica" size="12"&gt;1999&lt;/style&gt;&lt;/year&gt;&lt;/dates&gt;&lt;urls&gt;&lt;/urls&gt;&lt;/record&gt;&lt;/Cite&gt;&lt;/EndNote&gt;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[78]</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tabs>
                <w:tab w:val="left" w:pos="3800"/>
              </w:tabs>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Whitehead 2003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ExcludeYear="1"&gt;&lt;Author&gt;Whitehead&lt;/Author&gt;&lt;Year&gt;2003&lt;/Year&gt;&lt;RecNum&gt;268&lt;/RecNum&gt;&lt;record&gt;&lt;rec-number&gt;268&lt;/rec-number&gt;&lt;foreign-keys&gt;&lt;key app="EN" db-id="zwtrttfzwd5avcer9wavfdzgpv2vdvadrfzv"&gt;268&lt;/key&gt;&lt;/foreign-keys&gt;&lt;ref-type name="Journal Article"&gt;17&lt;/ref-type&gt;&lt;contributors&gt;&lt;authors&gt;&lt;author&gt;&lt;style face="normal" font="Helvetica" size="12"&gt;Whitehead, C.&lt;/style&gt;&lt;/author&gt;&lt;author&gt;&lt;style face="normal" font="Helvetica" size="12"&gt;Wundke, R.&lt;/style&gt;&lt;/author&gt;&lt;author&gt;&lt;style face="normal" font="Helvetica" size="12"&gt;Crotty, M.&lt;/style&gt;&lt;/author&gt;&lt;author&gt;&lt;style face="normal" font="Helvetica" size="12"&gt;Finucane, P.&lt;/style&gt;&lt;/author&gt;&lt;/authors&gt;&lt;/contributors&gt;&lt;titles&gt;&lt;title&gt;&lt;style face="normal" font="Helvetica" size="12"&gt;Evidence-based clinical practice in falls prevention: A randomised controlled trial of a falls prevention service&lt;/style&gt;&lt;/title&gt;&lt;secondary-title&gt;&lt;style face="normal" font="Helvetica" size="12"&gt;Aust Health Rev&lt;/style&gt;&lt;/secondary-title&gt;&lt;short-title&gt;&lt;style face="normal" font="Helvetica" size="12"&gt;Whitehead 2003&lt;/style&gt;&lt;/short-title&gt;&lt;/titles&gt;&lt;pages&gt;&lt;style face="normal" font="Helvetica" size="12"&gt;88-97&lt;/style&gt;&lt;/pages&gt;&lt;volume&gt;&lt;style face="normal" font="Helvetica" size="12"&gt;26&lt;/style&gt;&lt;/volume&gt;&lt;number&gt;&lt;style face="normal" font="Helvetica" size="12"&gt;3&lt;/style&gt;&lt;/number&gt;&lt;dates&gt;&lt;year&gt;&lt;style face="normal" font="Helvetica" size="12"&gt;2003&lt;/style&gt;&lt;/year&gt;&lt;/dates&gt;&lt;urls&gt;&lt;/urls&gt;&lt;/record&gt;&lt;/Cite&gt;&lt;/EndNote&gt;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[79]</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tabs>
                <w:tab w:val="left" w:pos="3800"/>
              </w:tabs>
              <w:spacing w:line="240" w:lineRule="auto"/>
              <w:rPr>
                <w:rFonts w:ascii="Arial" w:hAnsi="Arial" w:cs="Arial"/>
                <w:sz w:val="20"/>
                <w:szCs w:val="20"/>
              </w:rPr>
            </w:pPr>
            <w:r w:rsidRPr="00CD6557">
              <w:rPr>
                <w:rFonts w:ascii="Arial" w:hAnsi="Arial" w:cs="Arial"/>
                <w:sz w:val="20"/>
                <w:szCs w:val="20"/>
              </w:rPr>
              <w:t>Visit directly related to hospital discharge.</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Williams 1992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ExcludeYear="1"&gt;&lt;Author&gt;Williams&lt;/Author&gt;&lt;Year&gt;1992&lt;/Year&gt;&lt;RecNum&gt;269&lt;/RecNum&gt;&lt;record&gt;&lt;rec-number&gt;269&lt;/rec-number&gt;&lt;foreign-keys&gt;&lt;key app="EN" db-id="zwtrttfzwd5avcer9wavfdzgpv2vdvadrfzv"&gt;269&lt;/key&gt;&lt;/foreign-keys&gt;&lt;ref-type name="Journal Article"&gt;17&lt;/ref-type&gt;&lt;contributors&gt;&lt;authors&gt;&lt;author&gt;&lt;style face="normal" font="Helvetica" size="12"&gt;Williams, E.I.&lt;/style&gt;&lt;/author&gt;&lt;author&gt;&lt;style face="normal" font="Helvetica" size="12"&gt;Greenwell, J.&lt;/style&gt;&lt;/author&gt;&lt;author&gt;&lt;style face="normal" font="Helvetica" size="12"&gt;Groom, L.M.&lt;/style&gt;&lt;/author&gt;&lt;/authors&gt;&lt;/contributors&gt;&lt;titles&gt;&lt;title&gt;&lt;style face="normal" font="Helvetica" size="12"&gt;The care of people over 75 years old after discharge from hospital: An evaluation of timetabled visiting by Health Visitor Assistants&lt;/style&gt;&lt;/title&gt;&lt;secondary-title&gt;&lt;style face="normal" font="Helvetica" size="12"&gt;J Public Health Med&lt;/style&gt;&lt;/secondary-title&gt;&lt;short-title&gt;&lt;style face="normal" font="Helvetica" size="12"&gt;Williams 1992&lt;/style&gt;&lt;/short-title&gt;&lt;/titles&gt;&lt;pages&gt;&lt;style face="normal" font="Helvetica" size="12"&gt;138-144&lt;/style&gt;&lt;/pages&gt;&lt;volume&gt;&lt;style face="normal" font="Helvetica" size="12"&gt;14&lt;/style&gt;&lt;/volume&gt;&lt;dates&gt;&lt;year&gt;&lt;style face="normal" font="Helvetica" size="12"&gt;1992&lt;/style&gt;&lt;/year&gt;&lt;/dates&gt;&lt;urls&gt;&lt;/urls&gt;&lt;/record&gt;&lt;/Cite&gt;&lt;/EndNote&gt;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[80]</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tabs>
                <w:tab w:val="left" w:pos="3800"/>
              </w:tabs>
              <w:spacing w:line="240" w:lineRule="auto"/>
              <w:rPr>
                <w:rFonts w:ascii="Arial" w:hAnsi="Arial" w:cs="Arial"/>
                <w:sz w:val="20"/>
                <w:szCs w:val="20"/>
              </w:rPr>
            </w:pPr>
            <w:r w:rsidRPr="00CD6557">
              <w:rPr>
                <w:rFonts w:ascii="Arial" w:hAnsi="Arial" w:cs="Arial"/>
                <w:sz w:val="20"/>
                <w:szCs w:val="20"/>
              </w:rPr>
              <w:t>Directly related to hospital discharge.</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Williams 2002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ExcludeYear="1"&gt;&lt;Author&gt;Williams&lt;/Author&gt;&lt;Year&gt;2002&lt;/Year&gt;&lt;RecNum&gt;270&lt;/RecNum&gt;&lt;record&gt;&lt;rec-number&gt;270&lt;/rec-number&gt;&lt;foreign-keys&gt;&lt;key app="EN" db-id="zwtrttfzwd5avcer9wavfdzgpv2vdvadrfzv"&gt;270&lt;/key&gt;&lt;/foreign-keys&gt;&lt;ref-type name="Journal Article"&gt;17&lt;/ref-type&gt;&lt;contributors&gt;&lt;authors&gt;&lt;author&gt;&lt;style face="normal" font="Helvetica" size="12"&gt;Williams, K.&lt;/style&gt;&lt;/author&gt;&lt;author&gt;&lt;style face="normal" font="Helvetica" size="12"&gt;Mustian, K.&lt;/style&gt;&lt;/author&gt;&lt;author&gt;&lt;style face="normal" font="Helvetica" size="12"&gt;Kovacs, C.&lt;/style&gt;&lt;/author&gt;&lt;/authors&gt;&lt;/contributors&gt;&lt;titles&gt;&lt;title&gt;&lt;style face="normal" font="Helvetica" size="12"&gt;A home-based intervention to improve balance, gait and self-confidence in older adults&lt;/style&gt;&lt;/title&gt;&lt;secondary-title&gt;&lt;style face="normal" font="Helvetica" size="12"&gt;Act Adapt Aging&lt;/style&gt;&lt;/secondary-title&gt;&lt;short-title&gt;&lt;style face="normal" font="Helvetica" size="12"&gt;Williams 2002&lt;/style&gt;&lt;/short-title&gt;&lt;/titles&gt;&lt;pages&gt;&lt;style face="normal" font="Helvetica" size="12"&gt;1-16&lt;/style&gt;&lt;/pages&gt;&lt;volume&gt;&lt;style face="normal" font="Helvetica" size="12"&gt;27&lt;/style&gt;&lt;/volume&gt;&lt;dates&gt;&lt;year&gt;&lt;style face="normal" font="Helvetica" size="12"&gt;2002&lt;/style&gt;&lt;/year&gt;&lt;/dates&gt;&lt;urls&gt;&lt;/urls&gt;&lt;/record&gt;&lt;/Cite&gt;&lt;/EndNote&gt;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[81]</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tabs>
                <w:tab w:val="left" w:pos="3800"/>
              </w:tabs>
              <w:spacing w:line="240" w:lineRule="auto"/>
              <w:rPr>
                <w:rFonts w:ascii="Arial" w:hAnsi="Arial" w:cs="Arial"/>
                <w:sz w:val="20"/>
                <w:szCs w:val="20"/>
              </w:rPr>
            </w:pPr>
            <w:r w:rsidRPr="00CD6557">
              <w:rPr>
                <w:rFonts w:ascii="Arial" w:hAnsi="Arial" w:cs="Arial"/>
                <w:sz w:val="20"/>
                <w:szCs w:val="20"/>
              </w:rPr>
              <w:t>Participants resided in retirement communities.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Wolf 2001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ExcludeYear="1"&gt;&lt;Author&gt;Wolf&lt;/Author&gt;&lt;Year&gt;2001&lt;/Year&gt;&lt;RecNum&gt;271&lt;/RecNum&gt;&lt;record&gt;&lt;rec-number&gt;271&lt;/rec-number&gt;&lt;foreign-keys&gt;&lt;key app="EN" db-id="zwtrttfzwd5avcer9wavfdzgpv2vdvadrfzv"&gt;271&lt;/key&gt;&lt;/foreign-keys&gt;&lt;ref-type name="Journal Article"&gt;17&lt;/ref-type&gt;&lt;contributors&gt;&lt;authors&gt;&lt;author&gt;&lt;style face="normal" font="Helvetica" size="12"&gt;Wolf, B.&lt;/style&gt;&lt;/author&gt;&lt;author&gt;&lt;style face="normal" font="Helvetica" size="12"&gt;Feys, H.&lt;/style&gt;&lt;/author&gt;&lt;author&gt;&lt;style face="normal" font="Helvetica" size="12"&gt;De Weerdt, W.&lt;/style&gt;&lt;/author&gt;&lt;author&gt;&lt;style face="normal" font="Helvetica" size="12"&gt;van der Meer, J.&lt;/style&gt;&lt;/author&gt;&lt;author&gt;&lt;style face="normal" font="Helvetica" size="12"&gt;Aufdemkampe, G.&lt;/style&gt;&lt;/author&gt;&lt;/authors&gt;&lt;/contributors&gt;&lt;titles&gt;&lt;title&gt;&lt;style face="normal" font="Helvetica" size="12"&gt;Effect of a physical therapeutic intervention for balance problems in the elderly: A single-blind, randomized controlled multicentre trial&lt;/style&gt;&lt;/title&gt;&lt;secondary-title&gt;&lt;style face="normal" font="Helvetica" size="12"&gt;Clin Rehabil&lt;/style&gt;&lt;/secondary-title&gt;&lt;short-title&gt;&lt;style face="normal" font="Helvetica" size="12"&gt;Wolf 2001&lt;/style&gt;&lt;/short-title&gt;&lt;/titles&gt;&lt;pages&gt;&lt;style face="normal" font="Helvetica" size="12"&gt;624-636&lt;/style&gt;&lt;/pages&gt;&lt;volume&gt;&lt;style face="normal" font="Helvetica" size="12"&gt;15&lt;/style&gt;&lt;/volume&gt;&lt;dates&gt;&lt;year&gt;&lt;style face="normal" font="Helvetica" size="12"&gt;2001&lt;/style&gt;&lt;/year&gt;&lt;/dates&gt;&lt;urls&gt;&lt;/urls&gt;&lt;/record&gt;&lt;/Cite&gt;&lt;/EndNote&gt;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[82]</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tabs>
                <w:tab w:val="left" w:pos="3800"/>
              </w:tabs>
              <w:spacing w:line="240" w:lineRule="auto"/>
              <w:rPr>
                <w:rFonts w:ascii="Arial" w:hAnsi="Arial" w:cs="Arial"/>
                <w:sz w:val="20"/>
                <w:szCs w:val="20"/>
              </w:rPr>
            </w:pPr>
            <w:r w:rsidRPr="00CD6557">
              <w:rPr>
                <w:rFonts w:ascii="Arial" w:hAnsi="Arial" w:cs="Arial"/>
                <w:sz w:val="20"/>
                <w:szCs w:val="20"/>
              </w:rPr>
              <w:t>Intervention not a home visit.</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Yates 2001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ExcludeYear="1"&gt;&lt;Author&gt;Yates&lt;/Author&gt;&lt;Year&gt;2001&lt;/Year&gt;&lt;RecNum&gt;272&lt;/RecNum&gt;&lt;record&gt;&lt;rec-number&gt;272&lt;/rec-number&gt;&lt;foreign-keys&gt;&lt;key app="EN" db-id="zwtrttfzwd5avcer9wavfdzgpv2vdvadrfzv"&gt;272&lt;/key&gt;&lt;/foreign-keys&gt;&lt;ref-type name="Journal Article"&gt;17&lt;/ref-type&gt;&lt;contributors&gt;&lt;authors&gt;&lt;author&gt;&lt;style face="normal" font="Helvetica" size="12"&gt;Yates, S.M.&lt;/style&gt;&lt;/author&gt;&lt;author&gt;&lt;style face="normal" font="Helvetica" size="12"&gt;Dunnagan, T.A.&lt;/style&gt;&lt;/author&gt;&lt;/authors&gt;&lt;/contributors&gt;&lt;titles&gt;&lt;title&gt;&lt;style face="normal" font="Helvetica" size="12"&gt;Evaluating the effectiveness of a home-based fall risk reduction program for rural community-dwelling older adults&lt;/style&gt;&lt;/title&gt;&lt;secondary-title&gt;&lt;style face="normal" font="Helvetica" size="12"&gt;J Gerontol A Biol Sci Med Sci&lt;/style&gt;&lt;/secondary-title&gt;&lt;short-title&gt;&lt;style face="normal" font="Helvetica" size="12"&gt;Yates 2001&lt;/style&gt;&lt;/short-title&gt;&lt;/titles&gt;&lt;pages&gt;&lt;style face="normal" font="Helvetica" size="12"&gt;M226-M230&lt;/style&gt;&lt;/pages&gt;&lt;volume&gt;&lt;style face="normal" font="Helvetica" size="12"&gt;56A&lt;/style&gt;&lt;/volume&gt;&lt;dates&gt;&lt;year&gt;&lt;style face="normal" font="Helvetica" size="12"&gt;2001&lt;/style&gt;&lt;/year&gt;&lt;/dates&gt;&lt;urls&gt;&lt;/urls&gt;&lt;/record&gt;&lt;/Cite&gt;&lt;/EndNote&gt;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[83]</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tabs>
                <w:tab w:val="left" w:pos="3800"/>
              </w:tabs>
              <w:spacing w:line="240" w:lineRule="auto"/>
              <w:rPr>
                <w:rFonts w:ascii="Arial" w:hAnsi="Arial" w:cs="Arial"/>
                <w:sz w:val="20"/>
                <w:szCs w:val="20"/>
              </w:rPr>
            </w:pPr>
            <w:r w:rsidRPr="00CD6557">
              <w:rPr>
                <w:rFonts w:ascii="Arial" w:hAnsi="Arial" w:cs="Arial"/>
                <w:sz w:val="20"/>
                <w:szCs w:val="20"/>
              </w:rPr>
              <w:t>Visit not conducted by a health professional - masters students.</w:t>
            </w:r>
          </w:p>
        </w:tc>
      </w:tr>
      <w:tr w:rsidR="00EC756C" w:rsidRPr="00B84CEF">
        <w:trPr>
          <w:trHeight w:val="20"/>
        </w:trPr>
        <w:tc>
          <w:tcPr>
            <w:tcW w:w="2276" w:type="dxa"/>
            <w:tcBorders>
              <w:right w:val="nil"/>
            </w:tcBorders>
          </w:tcPr>
          <w:p w:rsidR="00EC756C" w:rsidRPr="00CD6557" w:rsidRDefault="00EC756C" w:rsidP="00B70765">
            <w:pPr>
              <w:spacing w:line="240" w:lineRule="auto"/>
              <w:rPr>
                <w:rFonts w:ascii="Arial" w:hAnsi="Arial" w:cs="Arial"/>
                <w:sz w:val="20"/>
                <w:szCs w:val="20"/>
              </w:rPr>
            </w:pPr>
            <w:r w:rsidRPr="00CD6557">
              <w:rPr>
                <w:rFonts w:ascii="Arial" w:hAnsi="Arial" w:cs="Arial"/>
                <w:sz w:val="20"/>
                <w:szCs w:val="20"/>
              </w:rPr>
              <w:t xml:space="preserve">Zimmer 1985 </w:t>
            </w:r>
            <w:r w:rsidR="001A3D6A" w:rsidRPr="00CD6557">
              <w:rPr>
                <w:rFonts w:ascii="Arial" w:hAnsi="Arial" w:cs="Arial"/>
                <w:sz w:val="20"/>
                <w:szCs w:val="20"/>
              </w:rPr>
              <w:fldChar w:fldCharType="begin"/>
            </w:r>
            <w:r w:rsidRPr="00CD6557">
              <w:rPr>
                <w:rFonts w:ascii="Arial" w:hAnsi="Arial" w:cs="Arial"/>
                <w:sz w:val="20"/>
                <w:szCs w:val="20"/>
              </w:rPr>
              <w:instrText xml:space="preserve"> ADDIN EN.CITE &lt;EndNote&gt;&lt;Cite ExcludeYear="1"&gt;&lt;Author&gt;Zimmer&lt;/Author&gt;&lt;Year&gt;1985&lt;/Year&gt;&lt;RecNum&gt;273&lt;/RecNum&gt;&lt;record&gt;&lt;rec-number&gt;273&lt;/rec-number&gt;&lt;foreign-keys&gt;&lt;key app="EN" db-id="zwtrttfzwd5avcer9wavfdzgpv2vdvadrfzv"&gt;273&lt;/key&gt;&lt;/foreign-keys&gt;&lt;ref-type name="Journal Article"&gt;17&lt;/ref-type&gt;&lt;contributors&gt;&lt;authors&gt;&lt;author&gt;&lt;style face="normal" font="Helvetica" size="12"&gt;Zimmer, J.G.&lt;/style&gt;&lt;/author&gt;&lt;author&gt;&lt;style face="normal" font="Helvetica" size="12"&gt;Groth-Juncker, A.&lt;/style&gt;&lt;/author&gt;&lt;author&gt;&lt;style face="normal" font="Helvetica" size="12"&gt;McKusker, J.&lt;/style&gt;&lt;/author&gt;&lt;/authors&gt;&lt;/contributors&gt;&lt;titles&gt;&lt;title&gt;&lt;style face="normal" font="Helvetica" size="12"&gt;A randomized controlled study of a home health care team&lt;/style&gt;&lt;/title&gt;&lt;secondary-title&gt;&lt;style face="normal" font="Helvetica" size="12"&gt;Am J Public Health&lt;/style&gt;&lt;/secondary-title&gt;&lt;short-title&gt;&lt;style face="normal" font="Helvetica" size="12"&gt;Zimmer 1985&lt;/style&gt;&lt;/short-title&gt;&lt;/titles&gt;&lt;pages&gt;&lt;style face="normal" font="Helvetica" size="12"&gt;134-141&lt;/style&gt;&lt;/pages&gt;&lt;volume&gt;&lt;style face="normal" font="Helvetica" size="12"&gt;75&lt;/style&gt;&lt;/volume&gt;&lt;number&gt;&lt;style face="normal" font="Helvetica" size="12"&gt;2&lt;/style&gt;&lt;/number&gt;&lt;dates&gt;&lt;year&gt;&lt;style face="normal" font="Helvetica" size="12"&gt;1985&lt;/style&gt;&lt;/year&gt;&lt;/dates&gt;&lt;urls&gt;&lt;/urls&gt;&lt;/record&gt;&lt;/Cite&gt;&lt;/EndNote&gt;</w:instrText>
            </w:r>
            <w:r w:rsidR="001A3D6A" w:rsidRPr="00CD6557">
              <w:rPr>
                <w:rFonts w:ascii="Arial" w:hAnsi="Arial" w:cs="Arial"/>
                <w:sz w:val="20"/>
                <w:szCs w:val="20"/>
              </w:rPr>
              <w:fldChar w:fldCharType="separate"/>
            </w:r>
            <w:r w:rsidR="00B70765">
              <w:rPr>
                <w:rFonts w:ascii="Arial" w:hAnsi="Arial" w:cs="Arial"/>
                <w:noProof/>
                <w:sz w:val="20"/>
                <w:szCs w:val="20"/>
              </w:rPr>
              <w:t>[84]</w:t>
            </w:r>
            <w:r w:rsidR="001A3D6A" w:rsidRPr="00CD6557">
              <w:rPr>
                <w:rFonts w:ascii="Arial" w:hAnsi="Arial" w:cs="Arial"/>
                <w:sz w:val="20"/>
                <w:szCs w:val="20"/>
              </w:rPr>
              <w:fldChar w:fldCharType="end"/>
            </w:r>
          </w:p>
        </w:tc>
        <w:tc>
          <w:tcPr>
            <w:tcW w:w="8222" w:type="dxa"/>
            <w:tcBorders>
              <w:left w:val="nil"/>
            </w:tcBorders>
          </w:tcPr>
          <w:p w:rsidR="00EC756C" w:rsidRPr="00CD6557" w:rsidRDefault="00EC756C" w:rsidP="005D6AEA">
            <w:pPr>
              <w:tabs>
                <w:tab w:val="left" w:pos="3800"/>
              </w:tabs>
              <w:spacing w:line="240" w:lineRule="auto"/>
              <w:rPr>
                <w:rFonts w:ascii="Arial" w:hAnsi="Arial" w:cs="Arial"/>
                <w:sz w:val="20"/>
                <w:szCs w:val="20"/>
              </w:rPr>
            </w:pPr>
            <w:r w:rsidRPr="00CD6557">
              <w:rPr>
                <w:rFonts w:ascii="Arial" w:hAnsi="Arial" w:cs="Arial"/>
                <w:sz w:val="20"/>
                <w:szCs w:val="20"/>
              </w:rPr>
              <w:t>Intervention not a preventive home visit: visits to homebound, chronically or terminally ill patients.</w:t>
            </w:r>
          </w:p>
        </w:tc>
      </w:tr>
    </w:tbl>
    <w:p w:rsidR="00EC756C" w:rsidRPr="00B84CEF" w:rsidRDefault="00EC756C" w:rsidP="00EC756C">
      <w:pPr>
        <w:spacing w:after="240"/>
        <w:rPr>
          <w:rFonts w:ascii="Arial" w:hAnsi="Arial" w:cs="Arial"/>
          <w:i/>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062FB0" w:rsidRDefault="00062FB0" w:rsidP="00EC756C">
      <w:pPr>
        <w:rPr>
          <w:b/>
        </w:rPr>
      </w:pPr>
    </w:p>
    <w:p w:rsidR="00B70765" w:rsidRDefault="00B70765" w:rsidP="00EC756C">
      <w:pPr>
        <w:rPr>
          <w:b/>
        </w:rPr>
      </w:pPr>
    </w:p>
    <w:p w:rsidR="00B70765" w:rsidRDefault="00B70765" w:rsidP="00EC756C">
      <w:pPr>
        <w:rPr>
          <w:b/>
        </w:rPr>
      </w:pPr>
    </w:p>
    <w:p w:rsidR="00062FB0" w:rsidRDefault="00062FB0" w:rsidP="00EC756C">
      <w:pPr>
        <w:rPr>
          <w:b/>
        </w:rPr>
      </w:pPr>
    </w:p>
    <w:p w:rsidR="00062FB0" w:rsidRDefault="00062FB0" w:rsidP="00EC756C">
      <w:pPr>
        <w:rPr>
          <w:b/>
        </w:rPr>
      </w:pPr>
    </w:p>
    <w:p w:rsidR="00E50EE0" w:rsidRPr="00B70765" w:rsidRDefault="00B70765" w:rsidP="00B70765">
      <w:pPr>
        <w:tabs>
          <w:tab w:val="clear" w:pos="510"/>
          <w:tab w:val="left" w:pos="270"/>
        </w:tabs>
        <w:rPr>
          <w:rFonts w:ascii="Times New Roman" w:hAnsi="Times New Roman"/>
          <w:b/>
          <w:sz w:val="24"/>
        </w:rPr>
      </w:pPr>
      <w:r w:rsidRPr="00B70765">
        <w:rPr>
          <w:rFonts w:ascii="Times New Roman" w:hAnsi="Times New Roman"/>
          <w:b/>
          <w:sz w:val="24"/>
        </w:rPr>
        <w:t>Table S3 References</w:t>
      </w:r>
    </w:p>
    <w:p w:rsidR="00062FB0" w:rsidRPr="00B70765" w:rsidRDefault="00062FB0" w:rsidP="00B70765">
      <w:pPr>
        <w:tabs>
          <w:tab w:val="clear" w:pos="510"/>
          <w:tab w:val="left" w:pos="270"/>
        </w:tabs>
        <w:rPr>
          <w:rFonts w:ascii="Times New Roman" w:hAnsi="Times New Roman"/>
          <w:b/>
          <w:sz w:val="24"/>
        </w:rPr>
      </w:pPr>
    </w:p>
    <w:p w:rsidR="00B70765" w:rsidRPr="00B70765" w:rsidRDefault="001A3D6A"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sz w:val="24"/>
          <w:szCs w:val="20"/>
        </w:rPr>
        <w:fldChar w:fldCharType="begin"/>
      </w:r>
      <w:r w:rsidR="00E730B7" w:rsidRPr="00B70765">
        <w:rPr>
          <w:rFonts w:ascii="Times New Roman" w:hAnsi="Times New Roman"/>
          <w:sz w:val="24"/>
          <w:szCs w:val="20"/>
        </w:rPr>
        <w:instrText xml:space="preserve"> ADDIN EN.REFLIST </w:instrText>
      </w:r>
      <w:r w:rsidRPr="00B70765">
        <w:rPr>
          <w:rFonts w:ascii="Times New Roman" w:hAnsi="Times New Roman"/>
          <w:sz w:val="24"/>
          <w:szCs w:val="20"/>
        </w:rPr>
        <w:fldChar w:fldCharType="separate"/>
      </w:r>
      <w:r w:rsidR="00B70765" w:rsidRPr="00B70765">
        <w:rPr>
          <w:rFonts w:ascii="Times New Roman" w:hAnsi="Times New Roman"/>
          <w:noProof/>
          <w:sz w:val="24"/>
          <w:szCs w:val="20"/>
        </w:rPr>
        <w:t>1. Archbold PG, Stewart BJ, Miller LL, et al. (1995) The PREP system of nursing interventions: A pilot test with families caring for older members. Res Nurs Health 18: 3-16.</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2. Carpenter GI, Demopoulos GR (1990) Screening the elderly in the community: Controlled trial of dependency surveillance using a questionnaire administered by volunteers. BMJ 300: 1253-1256.</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3. Clarke M, Clarke SJ, Jagger C (1992) Social intervention and the elderly: A randomized controlled trial. Am J Epidemiol 136: 1517-1523.</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4. Clemson L, Cumming RG, Kendig H, Swann M, Heard R, et al. (2004) The effectiveness of a community-based program for reducing the incidence of falls in the elderly: A randomized trial. J Am Geriatr Soc 52: 1487-1494.</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5. Comans TA, Brauer SG, Haines TP (2010) Randomized trial of domiciliary versus center-based rehabilitation: Which is more effective in reducing falls and improving quality of life in older fallers? J Gerontol A Biol Sci Med Sci 65: 672-679.</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6. Dapp U, Anders J, von Renteln-Kruse W, Meier-Baumgartner HP (2005) Active health promotion in old age: Methodology of a preventive intervention programme provided by an interdisciplinary health advisory team for independent older people. J Public Health (Oxf) 13: 122-127.</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7. Dapp U, Anders JAM, von Renteln-Kruse W, et al. (2011) A randomized trial of effects of health risk appraisal combined with group sessions or home visits on preventive behaviors in older adults. J Gerontol A Biol Sci Med Sci 66A: 591-598.</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8. Stuck AE, Kharicha K, Dapp U, et al. (2007) The PRO-AGE study: An international randomised controlled study of health risk appraisal for older persons based in general practice. BMC Med Res Methodol 7: 2.</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9. Day L, Fildes B, Gordon I, Fitzharris M, Flamer H, et al. (2002) Randomised factorial trial of falls prevention among older people living in their own homes. BMJ 325: 1-6.</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10. de Vries OJ, Peeters GM, Elders PJ, et al. (2010) Multifactorial intervention to reduce falls in older people at high risk of recurrent falls: A randomized controlled trial. Arch Intern Med 170: 1110-1117.</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11. Dunn RB, Lewis PA, Vetter NJ, Guy PM, Hardman CS, et al. (1994) Health visitor intervention to reduce days of unplanned hospital re-admission in patients recently discharged from geriatric wards: The results of a randomised controlled study. Arch Gerontol Geriatr 18: 15-23.</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12. Engelhardt JB, Toseland RW, O'Donnell JC, Richie JT, Jue D, et al. (1996) The effectiveness and efficiency of outpatient geriatric evaluation and management. J Am Geriatr Soc 44: 847-856.</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13. Epstein AM, Hall JA, Fretwell M, et al. (1990) Consultative geriatric assessment for ambulatory patients. A randomized trial in a health maintenance organization. JAMA 263: 538-544.</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14. Ettinger WH, Burns R, Messier SP, et al. (1997) A randomized trial comparing aerobic exercise and resistance exercise with a health education program in older adults with knee osteoarthritis. The Fitness Arthritis and Seniors Trial (FAST). JAMA 277: 25-31.</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15. Messier SP, Royer TD, Craven TE, O'Toole ML, Burns R, et al. (2000) Long-term exercise and its effect on balance in older, osteoarthritic adults: Results from the Fitness, Arthritis, and Senior Trial (FAST). J Am Geriatr Soc 48: 131-138.</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16. Penninx BW, Rejeski WJ, Pandya J, et al. (2002) Exercise and depressive symptoms: a comparison of aerobic and resistance exercise effects on emotional and physical function in older persons with high and low depressive symptomatology. J Gerontol B Psychol Sci Soc Sci 57: 124-132.</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17. Rejeski WJ, Brawley LR, Ettinger W, Morgan T, Thompson C (1997) Compliance to exercise therapy in older participants with knee osteoarthritis: Implications for treating disability. Med Sci Sports Exerc 29: 977-985.</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18. Sevick MA, Bradham DD, Muender M, et al. (2000) Cost-effectiveness of aerobic and resistance exercise in seniors with knee osteoarthritis. Med Sci Sports Exerc 32: 1534-1540.</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19. Fairhall N, Aggar C, Kurrle SE, et al. (2008) Frailty intervention trial (FIT). BMC Geriatr 8: 27.</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20. Fletcher AE, Price GM, Ng ESW, et al. (2004) Population-based multidimensional assessment of older people in UK general practice: A cluster-randomised factorial trial. Lancet 364: 1667-1677.</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21. Fordyce M, Bardole D, Romer L, Soghikian K, Fireman B (1997) Senior Team Assessment and Referral Program--STAR. J Am Board Fam Pract 10: 398-406.</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22. Fox PJ, Vazquez L, Tonner C, Stevens JA, Fineman N, et al. (2010) A randomized trial of a multifaceted intervention to reduce falls among community-dwelling adults. Health Educ Behav 37: 831-848.</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23. German PS, Burton LC, Shapiro S, et al. (1995) Extended coverage for preventive services for the elderly: Response and results in a demonstration population. Am J Public Health 85: 379-386.</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24. Gill TM, Baker DI, Gottschalk M, Peduzzi PN, Allore H, et al. (2002) A program to prevent functional decline in physically frail, elderly persons who live at home. N Engl J Med 347: 1068-1074.</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25. Gill TM, Baker DI, Gottschalk M, Peduzzi PN, Allore H, et al. (2004) A prehabilitation program for the prevention of functional decline: Effect on higher-level physical function. Arch Phys Med Rehabil 85: 1043-1049.</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26. Graham SA (2006) Effects of a home-based physical activity program implemented by a trained caregiver on the physical function of community-dwelling older adults: The University of Texas.</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27. Hansen FR, Spedtsberg K, Schroll M (1992) Geriatric follow-up by home visits after discharge from hospital: A randomized controlled trial. Age Ageing 21: 445-450.</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28. Hay WI, Van Ineveld C, Browne G, et al. (1998) Prospective care of elderly patients in family practice. Is screening effective? Can Fam Physician 44: 2677-2687.</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29. Hendriksen C, Lund E, Stromgard E (1984) Consequences of assessment and intervention among elderly people: A three year randomised controlled trial. BMJ 289: 1522-1524.</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30. Hornbrook MC, Stevens VJ, Wingfield DJ, Hollis JF, Greenlick MR, et al. (1994) Preventing falls among community-dwelling older persons: Results from a randomized trial. Gerontologist 34: 16-23.</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31. June KJ, Lee JY, Yoon JL (2009) Effects of case management using Resident Assessment Instrument-Home Care (RAI-HC) in home health services for older people. J Korean Acad Nurs 39: 366-375.</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32. Karatay G, Akkus Y (2012) Effectiveness of a multistimulant home-based program on cognitive function of older adults. West J Nurs Res 34: 883-901.</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33. Kerse NM, Flicker L, Jolley D, Arroll B, Young D (1999) Improving the health behaviours of elderly people: Randomised controlled trial of a general practice education programme. BMJ 319: 683-687.</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34. Kronborg C, Vass M, Lauridsen J, Avlund K (2006) Cost effectiveness of preventive home visits to the elderly: Economic evaluation alongside randomized controlled study. Eur J Health Econ 7: 238-246.</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35. Legault C, Jennings JM, Katula JA, et al. (2011) Designing clinical trials for assessing the effectsof cognitive training and physical activityinterventions on cognitive outcomes: The Seniors Health and Activity Research Program Pilot (SHARP-P) Study, a randomized controlled trial. BMC Geriatr 11: 27.</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36. Leveille SG, Wagner EH, Davis C, et al. (1998) Preventing disability and managing chronic illness in frail older adults: A randomized trial of a community-based partnership with primary care. J Am Geriatr Soc 46: 1191-1198.</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37. Mahoney JE, Shea TA, Przybelski R, et al. (2007) Kenosha County falls prevention study: A randomized, controlled trial of an intermediate-intensity, community-based multifactorial falls intervention. J Am Geriatr Soc 55: 489-498.</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38. Mann WC, Ottenbacher KJ, Fraas L, Tomita M, Granger CV (1999) Effectiveness of assistive technology and environmental interventions in maintaining independence and reducing home care costs for the frail elderly. Arch Fam Med 8: 210-217.</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39. Matzen LE, Foged L, Pedersen P, Wengle K, Andersen-Ranberg K (2007) Geriatric home visits can prevent hospitalisation of subacute patients but is timeconsuming--A randomised study. [Geriatrisk teambesog kan forebygge indlaeggelse af subakut henvistepatienter, men er et tidskraevende tilbud: En randomiseret undersogelse]. Ugeskr Laeger 169: 2113-2118.</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40. Matzen LE, Foged L, Pedersen P, Wengler K, Andersen-Ranberg K (2007) Primary visitation of elective referred geriatric patients--a randomised study of home visits compared to day hospital visits. [Primaer visitation af elektive geriatriske patienter. Enrandomiseret undersogelse af hjemmebesog kontra ambulantbesog]. Ugeskr Laeger 169: 2109-2113.</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41. McMurdo MET, Johnstone R (1995) A randomized controlled trial of a home exercise programme for elderly people with poor mobility. Age Ageing 24: 425-428.</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42. Melin AL, Bygren LO (1992) Efficacy of the rehabilitation of elderly primary health care patients after short-stay hospital treatment. Med Care 30: 1004-1015.</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43. Melis RJ, van Eijken MI, Borm GF, et al. (2005) The design of the Dutch EASYcare study: A randomised controlled trial on the effectiveness of a problem-based community intervention model for frail elderly people. BMC Health Serv Res 5: 65.</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44. Melis RJ, van Eijken MI, Teerenstra S, et al. (2008) A randomized study of a multidisciplinary program to intervene on geriatric syndromes in vulnerable older people who live at home (Dutch EASYcare Study). J Gerontol 63A: 283-290.</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45. Miller DK, Lewis LM, Nork MJ (1996) Controlled trial of a geriatric case-finding and liaison service in an emergency department. J Am Geriatr Soc 44: 513-520.</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46. Moore AA, Siu AL, Partridge JM, Hays RD, Adams J (1997) A randomized trial of office-based screening for common problems in older persons. Am J Med 102: 371-378.</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47. Newcomer R, Maravilla V, Faculjak P, Graves M (2004) Outcomes of preventive case management among high-risk elderly in three medical groups. Eval Health Prof 27: 323-348.</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48. Oktay JS, Volland PJ (1990) Post-hospital support program for the frail elderly and their caregivers: A quasi-experimental evaluation. Am J Public Health 80: 39-46.</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49. Parsons J, Rouse P, Robinson EM, Sheridan N, Connolly MJ (2012) Goal setting as a feature of homecare services for older people: Does it make a difference? Age Ageing 41: 24-29.</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50. Peeters GM, de Vries OJ, Elders PJ, Pluijm SM, Bouter LM, et al. (2007) Prevention of fall incidents in patients with a high risk of falling: Design of a randomised controlled trial with an economic evaluation of the effect of multidisciplinary transmural care. BMC Geriatr 7: 15.</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51. Poulsen T, Elkjaer E, Vass M, Hendriksen C, Avlund K (2007) Promoting physical activity in older adults by education of home visitors. Eur J Ageing 4: 115-124.</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52. Poulstrup A, Jeune B (2000) Prevention of fall injuries requiring hospital treatment among community-dwelling elderly. Eur J Public Health 10: 45-50.</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53. Robertson MC, Gardner MM, Devlin N, McGee R, Campbell AJ (2001) Effectiveness and economic evaluation of a nurse delivered home exercise programme to prevent falls. 2: Controlled trial in multiple centres. BMJ 322: 701-704.</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54. Robichaud L, Hebert, R., Roy, P., &amp; Roy, C. (2000) A preventive program for community-dwelling elderly at risk of functional decline: A pilot study. Arch Gerontol Geriatr 30: 73-84.</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55. Rosie J, Taylor D (2007) Sit-to-stand as home exercise for mobility-limited adults over 80 years of age—GrandStand System may keep you standing? Age Ageing 36: 555-562.</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56. Salminen M, Vahlberg T, Sihvonen S, et al. (2008) Effects of risk-based multifactorial fall prevention program on maximal isometric muscle strength in community-dwelling aged: A randomized controlled trial. Aging Clin Exp Res 20: 487-493.</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57. Salminen M, Vahlberg T, Sihvonen S, et al. (2009) Effects of risk-based multifactorial fall prevention on postural balance in the community-dwelling aged: A randomized controlled trial. Arch Gerontol Geriatr 48: 22-27.</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58. Salminen MJ, Vahlberg TJ, Salonoja MT, Aarnio PTT, Kivela SL (2009) Effect of a risk-based multifactorial fall prevention program on the incidence of falls. J Am Geriatr Soc 57: 612-619.</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59. Schraeder C, Shelton P, Sager M (2001) The effects of a collaborative model of primary care on the mortality and hospital use of community-dwelling older adults. J Gerontol A Biol Sci Med Sci 56A: M106-M112.</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60. Scogin F, Morthland M, Kaufman A, Burgio L, Chaplin W, et al. (2007) Improving quality of life in diverse rural older adults: A randomized trial of a psychological treatment. Psychol Aging 22: 657-665.</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61. Silverman M, Musa D, Martin DC, Lave JR, Adams J, et al. (1995) Evaluation of outpatient geriatric assessment: A randomized multi-site trial. J Am Geriatr Soc 43: 733-740.</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62. Sjosten NM, Salonoja M, Piirtola M, et al. (2007) A multifactorial fall prevention programme in the community-dwelling aged: Predictors of adherence. Eur J Public Health 17: 464-470.</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63. Sjosten NM, Salonoja M, Piirtola M, et al. (2007) A multifactorial fall prevention programme in home-dwelling elderly people: A randomized-controlled trial. Public Health 121: 308-318.</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64. Sjosten NM, Vahlberg TJ, Kivela SL (2008) The effects of multifactorial fall prevention on depressive symptoms among the aged at increased risk of falling. Int J Geriatr Psychiatry 23: 504-510.</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65. Spice CL, Morotti W, George S, et al. (2009) The Winchester falls project: A randomised controlled trial of secondary prevention of falls in older people. Age Ageing 38.</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66. Steinberg M, Cartwright C, Peel N, Williams G (2000) A sustainable programme to prevent falls and near falls in community dwelling older people: Results of a randomised trial. J Epidemiol Community Health 54: 227-232.</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67. Flood C, Mugford M, Stewart S, Harvey I, Poland F, et al. (2005) Occupational therapy compared with social work assessment for older people. An economic evaluation alongside the CAMELOT randomised controlled trial. Age Ageing 34: 47-52.</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68. Stewart S, Harvey I, Poland F, Lloyd-Smith W, Mugford M, et al. (2005) Are occupational therapists more effectvie than social workers when assessing frail older people? Results of CAMELOT, a randomised controlled trial. Age Ageing 34: 41-46.</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69. Theander E, Edberg AK (2005) Preventive home visits to older people in Southern Sweden. Scand J Prim Health Care 33: 392-400.</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70. Toseland RW, O'Donnell JC, Engelhardt JB, Hendler J, Thomley J, et al. (1996) Outpatient geriatric evaluation and management: Results of a randomized trial. Med Care 34: 624-640.</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71. Townsend J, Piper M, Frank AO, Dyer S, North WR, et al. (1988) Reduction in hospital readmission stay of elderly patients by a community based hospital discharge scheme: A randomised controlled trial. BMJ 297: 544-547.</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72. Tulloch AJ, Moore V (1979) A randomized controlled trial of geriatric screening and surveillance in general practice. J R Coll Gen Pract 29: 733-742.</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73. Vaapio S, Salminen M, Vahlberg T, et al. (2007) Effects of risk-based multifactorial fall prevention on health-related quality of life among the community-dwelling aged: A randomized controlled trial. Health Qual Life Outcomes 5: 20.</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74. Vass M, Avlund K, Lauridsen J, Hendriksen C (2005) Feasible model for prevention of functional decline in older people: Municipality-randomized, controlled trial. J Am Geriatr Soc 53: 568.</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75. von Renteln KW, Anders J, Dapp U, Meier-Baumgartner HP (2003) Preventative home visits by a specially trained nurse for 60-year olds and elderly in Hamburg. Z Gerontol Geriatr 36: 378-391.</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76. Wagner EH, LaCroix AZ, Grothaus L, et al. (1994) Preventing disability and falls in older adults: A population-based randomized trial. Am J Public Health 84: 1800-1806.</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77. Wallace JI, Buchner DM, Grothaus L, et al. (1998) Implementation and effectiveness of a community-based health promotion program for older adults. J Gerontol A Biol Sci Med Sci 53: M301-M306.</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78. Wasson JH, Stukel TA, Weiss JE (1999) A randomized trial of the use of patient self-assessment data to improve community practices. Eff Clin Pract 2: 1-10.</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79. Whitehead C, Wundke R, Crotty M, Finucane P (2003) Evidence-based clinical practice in falls prevention: A randomised controlled trial of a falls prevention service. Aust Health Rev 26: 88-97.</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80. Williams EI, Greenwell J, Groom LM (1992) The care of people over 75 years old after discharge from hospital: An evaluation of timetabled visiting by Health Visitor Assistants. J Public Health Med 14: 138-144.</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81. Williams K, Mustian K, Kovacs C (2002) A home-based intervention to improve balance, gait and self-confidence in older adults. Act Adapt Aging 27: 1-16.</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82. Wolf B, Feys H, De Weerdt W, van der Meer J, Aufdemkampe G (2001) Effect of a physical therapeutic intervention for balance problems in the elderly: A single-blind, randomized controlled multicentre trial. Clin Rehabil 15: 624-636.</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83. Yates SM, Dunnagan TA (2001) Evaluating the effectiveness of a home-based fall risk reduction program for rural community-dwelling older adults. J Gerontol A Biol Sci Med Sci 56A: M226-M230.</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r w:rsidRPr="00B70765">
        <w:rPr>
          <w:rFonts w:ascii="Times New Roman" w:hAnsi="Times New Roman"/>
          <w:noProof/>
          <w:sz w:val="24"/>
          <w:szCs w:val="20"/>
        </w:rPr>
        <w:t>84. Zimmer JG, Groth-Juncker A, McKusker J (1985) A randomized controlled study of a home health care team. Am J Public Health 75: 134-141.</w:t>
      </w:r>
    </w:p>
    <w:p w:rsidR="00B70765" w:rsidRPr="00B70765" w:rsidRDefault="00B70765" w:rsidP="0099066A">
      <w:pPr>
        <w:tabs>
          <w:tab w:val="clear" w:pos="510"/>
          <w:tab w:val="left" w:pos="270"/>
        </w:tabs>
        <w:spacing w:line="480" w:lineRule="auto"/>
        <w:ind w:left="270" w:hanging="270"/>
        <w:jc w:val="both"/>
        <w:rPr>
          <w:rFonts w:ascii="Times New Roman" w:hAnsi="Times New Roman"/>
          <w:noProof/>
          <w:sz w:val="24"/>
          <w:szCs w:val="20"/>
        </w:rPr>
      </w:pPr>
    </w:p>
    <w:p w:rsidR="00062FB0" w:rsidRPr="00062FB0" w:rsidRDefault="001A3D6A" w:rsidP="0099066A">
      <w:pPr>
        <w:tabs>
          <w:tab w:val="clear" w:pos="510"/>
          <w:tab w:val="left" w:pos="270"/>
        </w:tabs>
        <w:spacing w:line="480" w:lineRule="auto"/>
        <w:ind w:left="270" w:hanging="270"/>
        <w:rPr>
          <w:b/>
        </w:rPr>
      </w:pPr>
      <w:r w:rsidRPr="00B70765">
        <w:rPr>
          <w:rFonts w:ascii="Times New Roman" w:hAnsi="Times New Roman"/>
          <w:sz w:val="24"/>
          <w:szCs w:val="20"/>
        </w:rPr>
        <w:fldChar w:fldCharType="end"/>
      </w:r>
    </w:p>
    <w:sectPr w:rsidR="00062FB0" w:rsidRPr="00062FB0" w:rsidSect="007A65B7">
      <w:footerReference w:type="even" r:id="rId8"/>
      <w:footerReference w:type="default" r:id="rId9"/>
      <w:pgSz w:w="11901" w:h="16840"/>
      <w:pgMar w:top="720" w:right="720" w:bottom="720" w:left="720" w:header="0" w:footer="680"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8CC" w:rsidRDefault="008F48CC" w:rsidP="0066025F">
      <w:r>
        <w:separator/>
      </w:r>
    </w:p>
  </w:endnote>
  <w:endnote w:type="continuationSeparator" w:id="0">
    <w:p w:rsidR="008F48CC" w:rsidRDefault="008F48CC" w:rsidP="0066025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un Cd TFm">
    <w:altName w:val="Cambria"/>
    <w:charset w:val="00"/>
    <w:family w:val="swiss"/>
    <w:pitch w:val="variable"/>
    <w:sig w:usb0="00000003" w:usb1="0000004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ystem">
    <w:panose1 w:val="00000000000000000000"/>
    <w:charset w:val="4D"/>
    <w:family w:val="swiss"/>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CC" w:rsidRDefault="001A3D6A" w:rsidP="00BC4581">
    <w:pPr>
      <w:pStyle w:val="Footer"/>
      <w:framePr w:wrap="around" w:vAnchor="text" w:hAnchor="margin" w:xAlign="center" w:y="1"/>
      <w:rPr>
        <w:rStyle w:val="PageNumber"/>
      </w:rPr>
    </w:pPr>
    <w:r>
      <w:rPr>
        <w:rStyle w:val="PageNumber"/>
      </w:rPr>
      <w:fldChar w:fldCharType="begin"/>
    </w:r>
    <w:r w:rsidR="008F48CC">
      <w:rPr>
        <w:rStyle w:val="PageNumber"/>
      </w:rPr>
      <w:instrText xml:space="preserve">PAGE  </w:instrText>
    </w:r>
    <w:r>
      <w:rPr>
        <w:rStyle w:val="PageNumber"/>
      </w:rPr>
      <w:fldChar w:fldCharType="end"/>
    </w:r>
  </w:p>
  <w:p w:rsidR="008F48CC" w:rsidRDefault="008F48C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8CC" w:rsidRPr="001037AE" w:rsidRDefault="001A3D6A" w:rsidP="00BC4581">
    <w:pPr>
      <w:pStyle w:val="Footer"/>
      <w:framePr w:wrap="around" w:vAnchor="text" w:hAnchor="margin" w:xAlign="center" w:y="1"/>
      <w:rPr>
        <w:rStyle w:val="PageNumber"/>
      </w:rPr>
    </w:pPr>
    <w:r w:rsidRPr="001037AE">
      <w:rPr>
        <w:rStyle w:val="PageNumber"/>
        <w:rFonts w:ascii="Arial" w:hAnsi="Arial" w:cs="Arial"/>
        <w:sz w:val="20"/>
        <w:szCs w:val="20"/>
      </w:rPr>
      <w:fldChar w:fldCharType="begin"/>
    </w:r>
    <w:r w:rsidR="008F48CC" w:rsidRPr="001037AE">
      <w:rPr>
        <w:rStyle w:val="PageNumber"/>
        <w:rFonts w:ascii="Arial" w:hAnsi="Arial" w:cs="Arial"/>
        <w:sz w:val="20"/>
        <w:szCs w:val="20"/>
      </w:rPr>
      <w:instrText xml:space="preserve">PAGE  </w:instrText>
    </w:r>
    <w:r w:rsidRPr="001037AE">
      <w:rPr>
        <w:rStyle w:val="PageNumber"/>
        <w:rFonts w:ascii="Arial" w:hAnsi="Arial" w:cs="Arial"/>
        <w:sz w:val="20"/>
        <w:szCs w:val="20"/>
      </w:rPr>
      <w:fldChar w:fldCharType="separate"/>
    </w:r>
    <w:r w:rsidR="0099066A">
      <w:rPr>
        <w:rStyle w:val="PageNumber"/>
        <w:rFonts w:ascii="Arial" w:hAnsi="Arial" w:cs="Arial"/>
        <w:noProof/>
        <w:sz w:val="20"/>
        <w:szCs w:val="20"/>
      </w:rPr>
      <w:t>3</w:t>
    </w:r>
    <w:r w:rsidRPr="001037AE">
      <w:rPr>
        <w:rStyle w:val="PageNumber"/>
        <w:rFonts w:ascii="Arial" w:hAnsi="Arial" w:cs="Arial"/>
        <w:sz w:val="20"/>
        <w:szCs w:val="20"/>
      </w:rPr>
      <w:fldChar w:fldCharType="end"/>
    </w:r>
  </w:p>
  <w:p w:rsidR="008F48CC" w:rsidRDefault="008F48CC" w:rsidP="0088763F">
    <w:pPr>
      <w:pStyle w:val="Footer"/>
      <w:tabs>
        <w:tab w:val="clear" w:pos="227"/>
        <w:tab w:val="clear" w:pos="510"/>
        <w:tab w:val="clear" w:pos="4320"/>
        <w:tab w:val="clear" w:pos="8640"/>
      </w:tabs>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8CC" w:rsidRDefault="008F48CC" w:rsidP="0066025F">
      <w:r>
        <w:separator/>
      </w:r>
    </w:p>
  </w:footnote>
  <w:footnote w:type="continuationSeparator" w:id="0">
    <w:p w:rsidR="008F48CC" w:rsidRDefault="008F48CC" w:rsidP="0066025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7E8E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2C3D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0402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9A56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509B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3CA3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2293A0"/>
    <w:lvl w:ilvl="0">
      <w:start w:val="1"/>
      <w:numFmt w:val="bullet"/>
      <w:pStyle w:val="ListBullet3"/>
      <w:lvlText w:val=""/>
      <w:lvlJc w:val="left"/>
      <w:pPr>
        <w:tabs>
          <w:tab w:val="num" w:pos="340"/>
        </w:tabs>
        <w:ind w:left="340" w:firstLine="380"/>
      </w:pPr>
      <w:rPr>
        <w:rFonts w:ascii="Symbol" w:hAnsi="Symbol" w:hint="default"/>
      </w:rPr>
    </w:lvl>
  </w:abstractNum>
  <w:abstractNum w:abstractNumId="7">
    <w:nsid w:val="FFFFFF88"/>
    <w:multiLevelType w:val="singleLevel"/>
    <w:tmpl w:val="4FB2F7F0"/>
    <w:lvl w:ilvl="0">
      <w:start w:val="1"/>
      <w:numFmt w:val="decimal"/>
      <w:pStyle w:val="ListNumber"/>
      <w:lvlText w:val="%1."/>
      <w:lvlJc w:val="left"/>
      <w:pPr>
        <w:tabs>
          <w:tab w:val="num" w:pos="360"/>
        </w:tabs>
        <w:ind w:left="360" w:hanging="360"/>
      </w:pPr>
    </w:lvl>
  </w:abstractNum>
  <w:abstractNum w:abstractNumId="8">
    <w:nsid w:val="00000002"/>
    <w:multiLevelType w:val="singleLevel"/>
    <w:tmpl w:val="00000002"/>
    <w:name w:val="WW8Num3"/>
    <w:lvl w:ilvl="0">
      <w:start w:val="1"/>
      <w:numFmt w:val="lowerLetter"/>
      <w:lvlText w:val="%1)"/>
      <w:lvlJc w:val="left"/>
      <w:pPr>
        <w:tabs>
          <w:tab w:val="num" w:pos="360"/>
        </w:tabs>
        <w:ind w:left="360" w:hanging="360"/>
      </w:pPr>
    </w:lvl>
  </w:abstractNum>
  <w:abstractNum w:abstractNumId="9">
    <w:nsid w:val="00000003"/>
    <w:multiLevelType w:val="singleLevel"/>
    <w:tmpl w:val="00000003"/>
    <w:name w:val="WW8Num5"/>
    <w:lvl w:ilvl="0">
      <w:start w:val="1"/>
      <w:numFmt w:val="decimal"/>
      <w:lvlText w:val="%1."/>
      <w:lvlJc w:val="left"/>
      <w:pPr>
        <w:tabs>
          <w:tab w:val="num" w:pos="720"/>
        </w:tabs>
        <w:ind w:left="720" w:hanging="360"/>
      </w:pPr>
    </w:lvl>
  </w:abstractNum>
  <w:abstractNum w:abstractNumId="10">
    <w:nsid w:val="00000004"/>
    <w:multiLevelType w:val="multilevel"/>
    <w:tmpl w:val="00000004"/>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5"/>
    <w:multiLevelType w:val="multilevel"/>
    <w:tmpl w:val="00000005"/>
    <w:name w:val="WW8Num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2">
    <w:nsid w:val="00000006"/>
    <w:multiLevelType w:val="multilevel"/>
    <w:tmpl w:val="00000006"/>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0000007"/>
    <w:multiLevelType w:val="multilevel"/>
    <w:tmpl w:val="00000007"/>
    <w:name w:val="WW8Num9"/>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8"/>
    <w:multiLevelType w:val="multilevel"/>
    <w:tmpl w:val="00000008"/>
    <w:name w:val="WW8Num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09"/>
    <w:multiLevelType w:val="multilevel"/>
    <w:tmpl w:val="00000009"/>
    <w:name w:val="WW8Num11"/>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0A"/>
    <w:multiLevelType w:val="singleLevel"/>
    <w:tmpl w:val="0000000A"/>
    <w:name w:val="WW8Num13"/>
    <w:lvl w:ilvl="0">
      <w:start w:val="1"/>
      <w:numFmt w:val="decimal"/>
      <w:lvlText w:val="%1)"/>
      <w:lvlJc w:val="left"/>
      <w:pPr>
        <w:tabs>
          <w:tab w:val="num" w:pos="720"/>
        </w:tabs>
        <w:ind w:left="720" w:hanging="360"/>
      </w:pPr>
      <w:rPr>
        <w:color w:val="auto"/>
      </w:rPr>
    </w:lvl>
  </w:abstractNum>
  <w:abstractNum w:abstractNumId="17">
    <w:nsid w:val="0000000B"/>
    <w:multiLevelType w:val="multilevel"/>
    <w:tmpl w:val="0000000B"/>
    <w:name w:val="WW8Num14"/>
    <w:lvl w:ilvl="0">
      <w:start w:val="1"/>
      <w:numFmt w:val="decimal"/>
      <w:lvlText w:val="%1."/>
      <w:lvlJc w:val="left"/>
      <w:pPr>
        <w:tabs>
          <w:tab w:val="num" w:pos="720"/>
        </w:tabs>
        <w:ind w:left="72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nsid w:val="0EBA28D9"/>
    <w:multiLevelType w:val="multilevel"/>
    <w:tmpl w:val="E0468C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3F020D1"/>
    <w:multiLevelType w:val="hybridMultilevel"/>
    <w:tmpl w:val="608A1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8548E9"/>
    <w:multiLevelType w:val="hybridMultilevel"/>
    <w:tmpl w:val="1EFAA1DA"/>
    <w:lvl w:ilvl="0" w:tplc="C35AD4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D9E51E1"/>
    <w:multiLevelType w:val="multilevel"/>
    <w:tmpl w:val="E0468C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08215DA"/>
    <w:multiLevelType w:val="multilevel"/>
    <w:tmpl w:val="223A70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5537C2B"/>
    <w:multiLevelType w:val="multilevel"/>
    <w:tmpl w:val="B8262F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Georgia" w:hAnsi="Georgia"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356B15F6"/>
    <w:multiLevelType w:val="hybridMultilevel"/>
    <w:tmpl w:val="F996B75C"/>
    <w:lvl w:ilvl="0" w:tplc="A6DCBB10">
      <w:start w:val="1"/>
      <w:numFmt w:val="decimal"/>
      <w:pStyle w:val="Literaturereferences"/>
      <w:lvlText w:val="%1)"/>
      <w:lvlJc w:val="left"/>
      <w:pPr>
        <w:tabs>
          <w:tab w:val="num" w:pos="1060"/>
        </w:tabs>
        <w:ind w:left="1060" w:hanging="340"/>
      </w:pPr>
      <w:rPr>
        <w:rFonts w:hint="default"/>
      </w:rPr>
    </w:lvl>
    <w:lvl w:ilvl="1" w:tplc="0414000B" w:tentative="1">
      <w:start w:val="1"/>
      <w:numFmt w:val="lowerLetter"/>
      <w:lvlText w:val="%2."/>
      <w:lvlJc w:val="left"/>
      <w:pPr>
        <w:tabs>
          <w:tab w:val="num" w:pos="1440"/>
        </w:tabs>
        <w:ind w:left="1440" w:hanging="360"/>
      </w:pPr>
    </w:lvl>
    <w:lvl w:ilvl="2" w:tplc="04140005" w:tentative="1">
      <w:start w:val="1"/>
      <w:numFmt w:val="lowerRoman"/>
      <w:lvlText w:val="%3."/>
      <w:lvlJc w:val="right"/>
      <w:pPr>
        <w:tabs>
          <w:tab w:val="num" w:pos="2160"/>
        </w:tabs>
        <w:ind w:left="2160" w:hanging="180"/>
      </w:pPr>
    </w:lvl>
    <w:lvl w:ilvl="3" w:tplc="04140001" w:tentative="1">
      <w:start w:val="1"/>
      <w:numFmt w:val="decimal"/>
      <w:lvlText w:val="%4."/>
      <w:lvlJc w:val="left"/>
      <w:pPr>
        <w:tabs>
          <w:tab w:val="num" w:pos="2880"/>
        </w:tabs>
        <w:ind w:left="2880" w:hanging="360"/>
      </w:pPr>
    </w:lvl>
    <w:lvl w:ilvl="4" w:tplc="04140003" w:tentative="1">
      <w:start w:val="1"/>
      <w:numFmt w:val="lowerLetter"/>
      <w:lvlText w:val="%5."/>
      <w:lvlJc w:val="left"/>
      <w:pPr>
        <w:tabs>
          <w:tab w:val="num" w:pos="3600"/>
        </w:tabs>
        <w:ind w:left="3600" w:hanging="360"/>
      </w:pPr>
    </w:lvl>
    <w:lvl w:ilvl="5" w:tplc="04140005" w:tentative="1">
      <w:start w:val="1"/>
      <w:numFmt w:val="lowerRoman"/>
      <w:lvlText w:val="%6."/>
      <w:lvlJc w:val="right"/>
      <w:pPr>
        <w:tabs>
          <w:tab w:val="num" w:pos="4320"/>
        </w:tabs>
        <w:ind w:left="4320" w:hanging="180"/>
      </w:pPr>
    </w:lvl>
    <w:lvl w:ilvl="6" w:tplc="04140001" w:tentative="1">
      <w:start w:val="1"/>
      <w:numFmt w:val="decimal"/>
      <w:lvlText w:val="%7."/>
      <w:lvlJc w:val="left"/>
      <w:pPr>
        <w:tabs>
          <w:tab w:val="num" w:pos="5040"/>
        </w:tabs>
        <w:ind w:left="5040" w:hanging="360"/>
      </w:pPr>
    </w:lvl>
    <w:lvl w:ilvl="7" w:tplc="04140003" w:tentative="1">
      <w:start w:val="1"/>
      <w:numFmt w:val="lowerLetter"/>
      <w:lvlText w:val="%8."/>
      <w:lvlJc w:val="left"/>
      <w:pPr>
        <w:tabs>
          <w:tab w:val="num" w:pos="5760"/>
        </w:tabs>
        <w:ind w:left="5760" w:hanging="360"/>
      </w:pPr>
    </w:lvl>
    <w:lvl w:ilvl="8" w:tplc="04140005" w:tentative="1">
      <w:start w:val="1"/>
      <w:numFmt w:val="lowerRoman"/>
      <w:lvlText w:val="%9."/>
      <w:lvlJc w:val="right"/>
      <w:pPr>
        <w:tabs>
          <w:tab w:val="num" w:pos="6480"/>
        </w:tabs>
        <w:ind w:left="6480" w:hanging="180"/>
      </w:pPr>
    </w:lvl>
  </w:abstractNum>
  <w:abstractNum w:abstractNumId="25">
    <w:nsid w:val="3E963F36"/>
    <w:multiLevelType w:val="multilevel"/>
    <w:tmpl w:val="04140023"/>
    <w:styleLink w:val="ArticleSection"/>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7890362"/>
    <w:multiLevelType w:val="hybridMultilevel"/>
    <w:tmpl w:val="FD483BD4"/>
    <w:lvl w:ilvl="0" w:tplc="AD341818">
      <w:start w:val="1"/>
      <w:numFmt w:val="decimal"/>
      <w:pStyle w:val="listnumbered"/>
      <w:lvlText w:val="%1."/>
      <w:lvlJc w:val="left"/>
      <w:pPr>
        <w:tabs>
          <w:tab w:val="num" w:pos="357"/>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367589"/>
    <w:multiLevelType w:val="hybridMultilevel"/>
    <w:tmpl w:val="1CB80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60806"/>
    <w:multiLevelType w:val="hybridMultilevel"/>
    <w:tmpl w:val="F426DACE"/>
    <w:lvl w:ilvl="0" w:tplc="30905400">
      <w:start w:val="1"/>
      <w:numFmt w:val="bullet"/>
      <w:lvlText w:val=""/>
      <w:lvlJc w:val="left"/>
      <w:pPr>
        <w:tabs>
          <w:tab w:val="num" w:pos="720"/>
        </w:tabs>
        <w:ind w:left="720" w:hanging="360"/>
      </w:pPr>
      <w:rPr>
        <w:rFonts w:ascii="Symbol" w:hAnsi="Symbol" w:hint="default"/>
        <w:color w:val="4D4D4D"/>
      </w:rPr>
    </w:lvl>
    <w:lvl w:ilvl="1" w:tplc="04140003">
      <w:start w:val="1"/>
      <w:numFmt w:val="bullet"/>
      <w:lvlText w:val="o"/>
      <w:lvlJc w:val="left"/>
      <w:pPr>
        <w:tabs>
          <w:tab w:val="num" w:pos="1080"/>
        </w:tabs>
        <w:ind w:left="1080" w:hanging="360"/>
      </w:pPr>
      <w:rPr>
        <w:rFonts w:ascii="Courier New" w:hAnsi="Courier New" w:cs="Aria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Arial"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Arial"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nsid w:val="58975519"/>
    <w:multiLevelType w:val="multilevel"/>
    <w:tmpl w:val="E0468C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3672A36"/>
    <w:multiLevelType w:val="multilevel"/>
    <w:tmpl w:val="0086924A"/>
    <w:lvl w:ilvl="0">
      <w:start w:val="1"/>
      <w:numFmt w:val="bullet"/>
      <w:pStyle w:val="List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 w:numId="8">
    <w:abstractNumId w:val="7"/>
  </w:num>
  <w:num w:numId="9">
    <w:abstractNumId w:val="24"/>
  </w:num>
  <w:num w:numId="10">
    <w:abstractNumId w:val="25"/>
  </w:num>
  <w:num w:numId="11">
    <w:abstractNumId w:val="30"/>
  </w:num>
  <w:num w:numId="12">
    <w:abstractNumId w:val="26"/>
  </w:num>
  <w:num w:numId="13">
    <w:abstractNumId w:val="28"/>
  </w:num>
  <w:num w:numId="14">
    <w:abstractNumId w:val="23"/>
  </w:num>
  <w:num w:numId="15">
    <w:abstractNumId w:val="22"/>
  </w:num>
  <w:num w:numId="16">
    <w:abstractNumId w:val="29"/>
  </w:num>
  <w:num w:numId="17">
    <w:abstractNumId w:val="18"/>
  </w:num>
  <w:num w:numId="18">
    <w:abstractNumId w:val="21"/>
  </w:num>
  <w:num w:numId="19">
    <w:abstractNumId w:val="19"/>
  </w:num>
  <w:num w:numId="20">
    <w:abstractNumId w:val="20"/>
  </w:num>
  <w:num w:numId="21">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colormru v:ext="edit" colors="#e5682f,#c0ba9d,#b9afb0,#82b3e9,#a89f96,#007297"/>
    </o:shapedefaults>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Georgia&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Home Visits Update 08 16 2013.enl&lt;/item&gt;&lt;/Libraries&gt;&lt;/ENLibraries&gt;"/>
  </w:docVars>
  <w:rsids>
    <w:rsidRoot w:val="00B05A45"/>
    <w:rsid w:val="00000B9E"/>
    <w:rsid w:val="00000CF2"/>
    <w:rsid w:val="000010E8"/>
    <w:rsid w:val="0000196D"/>
    <w:rsid w:val="00001BB0"/>
    <w:rsid w:val="00002305"/>
    <w:rsid w:val="00002BA2"/>
    <w:rsid w:val="0000301A"/>
    <w:rsid w:val="0000386B"/>
    <w:rsid w:val="000039A7"/>
    <w:rsid w:val="00003D8E"/>
    <w:rsid w:val="000066D8"/>
    <w:rsid w:val="000100A4"/>
    <w:rsid w:val="00010E78"/>
    <w:rsid w:val="000117AA"/>
    <w:rsid w:val="000136E2"/>
    <w:rsid w:val="00014A60"/>
    <w:rsid w:val="000161AF"/>
    <w:rsid w:val="00016AD5"/>
    <w:rsid w:val="00020E41"/>
    <w:rsid w:val="00022792"/>
    <w:rsid w:val="00022C00"/>
    <w:rsid w:val="00022FB8"/>
    <w:rsid w:val="00022FD2"/>
    <w:rsid w:val="000236E4"/>
    <w:rsid w:val="00024F84"/>
    <w:rsid w:val="0003022C"/>
    <w:rsid w:val="000303E1"/>
    <w:rsid w:val="0003082F"/>
    <w:rsid w:val="00031993"/>
    <w:rsid w:val="00031FA3"/>
    <w:rsid w:val="00034A5D"/>
    <w:rsid w:val="00035854"/>
    <w:rsid w:val="00035F04"/>
    <w:rsid w:val="00037643"/>
    <w:rsid w:val="000412D2"/>
    <w:rsid w:val="00041BE6"/>
    <w:rsid w:val="000422FC"/>
    <w:rsid w:val="00042C81"/>
    <w:rsid w:val="00044ACF"/>
    <w:rsid w:val="0004597D"/>
    <w:rsid w:val="00046887"/>
    <w:rsid w:val="00051342"/>
    <w:rsid w:val="00053426"/>
    <w:rsid w:val="000534BC"/>
    <w:rsid w:val="00053520"/>
    <w:rsid w:val="00053F36"/>
    <w:rsid w:val="00056B5F"/>
    <w:rsid w:val="0006118E"/>
    <w:rsid w:val="000614B7"/>
    <w:rsid w:val="00062D81"/>
    <w:rsid w:val="00062FB0"/>
    <w:rsid w:val="00064FAC"/>
    <w:rsid w:val="00065921"/>
    <w:rsid w:val="0006601E"/>
    <w:rsid w:val="00066D73"/>
    <w:rsid w:val="00066FF5"/>
    <w:rsid w:val="000707E7"/>
    <w:rsid w:val="00070A95"/>
    <w:rsid w:val="00070B1F"/>
    <w:rsid w:val="00070B52"/>
    <w:rsid w:val="00071AE0"/>
    <w:rsid w:val="0007303B"/>
    <w:rsid w:val="000740BE"/>
    <w:rsid w:val="00074147"/>
    <w:rsid w:val="000745B1"/>
    <w:rsid w:val="00074F47"/>
    <w:rsid w:val="00075A37"/>
    <w:rsid w:val="00076126"/>
    <w:rsid w:val="00076624"/>
    <w:rsid w:val="0007789A"/>
    <w:rsid w:val="00077EC3"/>
    <w:rsid w:val="00081E28"/>
    <w:rsid w:val="00083F6A"/>
    <w:rsid w:val="0008455F"/>
    <w:rsid w:val="00086433"/>
    <w:rsid w:val="0008729D"/>
    <w:rsid w:val="000914EC"/>
    <w:rsid w:val="0009228A"/>
    <w:rsid w:val="00092415"/>
    <w:rsid w:val="00093876"/>
    <w:rsid w:val="00093A8D"/>
    <w:rsid w:val="00093B38"/>
    <w:rsid w:val="000948AC"/>
    <w:rsid w:val="00095539"/>
    <w:rsid w:val="00097349"/>
    <w:rsid w:val="000A0267"/>
    <w:rsid w:val="000A1A4A"/>
    <w:rsid w:val="000A3B08"/>
    <w:rsid w:val="000A3B60"/>
    <w:rsid w:val="000A3F29"/>
    <w:rsid w:val="000A4109"/>
    <w:rsid w:val="000A4A82"/>
    <w:rsid w:val="000A4EA1"/>
    <w:rsid w:val="000A4F71"/>
    <w:rsid w:val="000B1AB3"/>
    <w:rsid w:val="000B1AF9"/>
    <w:rsid w:val="000B30A4"/>
    <w:rsid w:val="000B663B"/>
    <w:rsid w:val="000B6A22"/>
    <w:rsid w:val="000B6C84"/>
    <w:rsid w:val="000C0004"/>
    <w:rsid w:val="000C0C9A"/>
    <w:rsid w:val="000C1028"/>
    <w:rsid w:val="000C156F"/>
    <w:rsid w:val="000C3019"/>
    <w:rsid w:val="000C478F"/>
    <w:rsid w:val="000C5848"/>
    <w:rsid w:val="000C5E91"/>
    <w:rsid w:val="000C700C"/>
    <w:rsid w:val="000C723A"/>
    <w:rsid w:val="000D0110"/>
    <w:rsid w:val="000D0D8B"/>
    <w:rsid w:val="000D1407"/>
    <w:rsid w:val="000D21BF"/>
    <w:rsid w:val="000D2824"/>
    <w:rsid w:val="000D493A"/>
    <w:rsid w:val="000D5BE9"/>
    <w:rsid w:val="000E01DC"/>
    <w:rsid w:val="000E216F"/>
    <w:rsid w:val="000E3873"/>
    <w:rsid w:val="000E42E6"/>
    <w:rsid w:val="000E4AEF"/>
    <w:rsid w:val="000E548F"/>
    <w:rsid w:val="000E65FF"/>
    <w:rsid w:val="000F070A"/>
    <w:rsid w:val="000F19E3"/>
    <w:rsid w:val="000F3008"/>
    <w:rsid w:val="000F32E9"/>
    <w:rsid w:val="000F3712"/>
    <w:rsid w:val="000F4823"/>
    <w:rsid w:val="000F4A0A"/>
    <w:rsid w:val="000F4E24"/>
    <w:rsid w:val="000F5CB7"/>
    <w:rsid w:val="000F5E0C"/>
    <w:rsid w:val="000F797F"/>
    <w:rsid w:val="000F7CE3"/>
    <w:rsid w:val="00100161"/>
    <w:rsid w:val="00100ABE"/>
    <w:rsid w:val="001017BD"/>
    <w:rsid w:val="00102258"/>
    <w:rsid w:val="001022AE"/>
    <w:rsid w:val="00102464"/>
    <w:rsid w:val="00102F9A"/>
    <w:rsid w:val="001037AE"/>
    <w:rsid w:val="001038B5"/>
    <w:rsid w:val="00104A3F"/>
    <w:rsid w:val="00105359"/>
    <w:rsid w:val="001055CD"/>
    <w:rsid w:val="001063F2"/>
    <w:rsid w:val="00106F78"/>
    <w:rsid w:val="00107C4C"/>
    <w:rsid w:val="00110082"/>
    <w:rsid w:val="00110276"/>
    <w:rsid w:val="00110B4B"/>
    <w:rsid w:val="00110D75"/>
    <w:rsid w:val="001131D0"/>
    <w:rsid w:val="00113704"/>
    <w:rsid w:val="00116089"/>
    <w:rsid w:val="00116769"/>
    <w:rsid w:val="0011691D"/>
    <w:rsid w:val="001172F3"/>
    <w:rsid w:val="0011746F"/>
    <w:rsid w:val="001175E5"/>
    <w:rsid w:val="00117D39"/>
    <w:rsid w:val="0012077E"/>
    <w:rsid w:val="00120B41"/>
    <w:rsid w:val="001212CD"/>
    <w:rsid w:val="00123CC7"/>
    <w:rsid w:val="00124102"/>
    <w:rsid w:val="00124EE5"/>
    <w:rsid w:val="001265F8"/>
    <w:rsid w:val="00127FA6"/>
    <w:rsid w:val="001304FD"/>
    <w:rsid w:val="0013059D"/>
    <w:rsid w:val="00132FE2"/>
    <w:rsid w:val="00134D15"/>
    <w:rsid w:val="00135B26"/>
    <w:rsid w:val="00135BA6"/>
    <w:rsid w:val="00136897"/>
    <w:rsid w:val="00136B87"/>
    <w:rsid w:val="001374FB"/>
    <w:rsid w:val="001404DE"/>
    <w:rsid w:val="0014319D"/>
    <w:rsid w:val="001443C0"/>
    <w:rsid w:val="00145CEF"/>
    <w:rsid w:val="00145E0C"/>
    <w:rsid w:val="00146C97"/>
    <w:rsid w:val="00151597"/>
    <w:rsid w:val="0015252C"/>
    <w:rsid w:val="001549FF"/>
    <w:rsid w:val="00154E15"/>
    <w:rsid w:val="00155381"/>
    <w:rsid w:val="00160B62"/>
    <w:rsid w:val="0016122D"/>
    <w:rsid w:val="001613F7"/>
    <w:rsid w:val="00162587"/>
    <w:rsid w:val="00162E80"/>
    <w:rsid w:val="001636D5"/>
    <w:rsid w:val="001644BB"/>
    <w:rsid w:val="0016458E"/>
    <w:rsid w:val="001652E0"/>
    <w:rsid w:val="001674A8"/>
    <w:rsid w:val="001708E2"/>
    <w:rsid w:val="00171460"/>
    <w:rsid w:val="001746A0"/>
    <w:rsid w:val="00174B33"/>
    <w:rsid w:val="001750C8"/>
    <w:rsid w:val="00176EFF"/>
    <w:rsid w:val="00180BAB"/>
    <w:rsid w:val="001826D1"/>
    <w:rsid w:val="00182BCC"/>
    <w:rsid w:val="00183185"/>
    <w:rsid w:val="00183DDC"/>
    <w:rsid w:val="001842DB"/>
    <w:rsid w:val="0018509B"/>
    <w:rsid w:val="00186557"/>
    <w:rsid w:val="001866AD"/>
    <w:rsid w:val="00186721"/>
    <w:rsid w:val="0018716B"/>
    <w:rsid w:val="001873A2"/>
    <w:rsid w:val="001874EC"/>
    <w:rsid w:val="001903D5"/>
    <w:rsid w:val="00190855"/>
    <w:rsid w:val="00190BB5"/>
    <w:rsid w:val="00191EAB"/>
    <w:rsid w:val="00193479"/>
    <w:rsid w:val="00193B49"/>
    <w:rsid w:val="0019505E"/>
    <w:rsid w:val="00195297"/>
    <w:rsid w:val="00195434"/>
    <w:rsid w:val="00195547"/>
    <w:rsid w:val="00195B8E"/>
    <w:rsid w:val="00196670"/>
    <w:rsid w:val="0019687D"/>
    <w:rsid w:val="00196B0F"/>
    <w:rsid w:val="00196E41"/>
    <w:rsid w:val="00197232"/>
    <w:rsid w:val="00197447"/>
    <w:rsid w:val="001A0C9F"/>
    <w:rsid w:val="001A1BA1"/>
    <w:rsid w:val="001A2166"/>
    <w:rsid w:val="001A2F40"/>
    <w:rsid w:val="001A32E6"/>
    <w:rsid w:val="001A3511"/>
    <w:rsid w:val="001A3648"/>
    <w:rsid w:val="001A3C04"/>
    <w:rsid w:val="001A3D6A"/>
    <w:rsid w:val="001A3E3B"/>
    <w:rsid w:val="001A460D"/>
    <w:rsid w:val="001A5876"/>
    <w:rsid w:val="001A76F3"/>
    <w:rsid w:val="001B1359"/>
    <w:rsid w:val="001B19D2"/>
    <w:rsid w:val="001B24AA"/>
    <w:rsid w:val="001B348F"/>
    <w:rsid w:val="001B3FA8"/>
    <w:rsid w:val="001B43C9"/>
    <w:rsid w:val="001B480E"/>
    <w:rsid w:val="001B7846"/>
    <w:rsid w:val="001B7C59"/>
    <w:rsid w:val="001C09AD"/>
    <w:rsid w:val="001C0BB5"/>
    <w:rsid w:val="001C44BF"/>
    <w:rsid w:val="001C4DFE"/>
    <w:rsid w:val="001C7615"/>
    <w:rsid w:val="001C79CB"/>
    <w:rsid w:val="001D0757"/>
    <w:rsid w:val="001D093E"/>
    <w:rsid w:val="001D0DF9"/>
    <w:rsid w:val="001D380A"/>
    <w:rsid w:val="001D46FF"/>
    <w:rsid w:val="001D4F3A"/>
    <w:rsid w:val="001D5E53"/>
    <w:rsid w:val="001D6EE0"/>
    <w:rsid w:val="001D753C"/>
    <w:rsid w:val="001D7C38"/>
    <w:rsid w:val="001E06E1"/>
    <w:rsid w:val="001E14E2"/>
    <w:rsid w:val="001E1700"/>
    <w:rsid w:val="001E4921"/>
    <w:rsid w:val="001E540D"/>
    <w:rsid w:val="001E5AEF"/>
    <w:rsid w:val="001F2281"/>
    <w:rsid w:val="001F4119"/>
    <w:rsid w:val="001F5246"/>
    <w:rsid w:val="001F545F"/>
    <w:rsid w:val="001F555F"/>
    <w:rsid w:val="001F76EA"/>
    <w:rsid w:val="0020118B"/>
    <w:rsid w:val="00201B90"/>
    <w:rsid w:val="00202EDC"/>
    <w:rsid w:val="002036DA"/>
    <w:rsid w:val="00204162"/>
    <w:rsid w:val="00204CD7"/>
    <w:rsid w:val="00205003"/>
    <w:rsid w:val="0020557E"/>
    <w:rsid w:val="002057E8"/>
    <w:rsid w:val="00205A39"/>
    <w:rsid w:val="00205DB0"/>
    <w:rsid w:val="002061ED"/>
    <w:rsid w:val="00206C5E"/>
    <w:rsid w:val="002106E1"/>
    <w:rsid w:val="00210ABE"/>
    <w:rsid w:val="00211303"/>
    <w:rsid w:val="00211562"/>
    <w:rsid w:val="00211F2B"/>
    <w:rsid w:val="002135C1"/>
    <w:rsid w:val="00214EE6"/>
    <w:rsid w:val="002163E2"/>
    <w:rsid w:val="002165D1"/>
    <w:rsid w:val="0021774F"/>
    <w:rsid w:val="00217D80"/>
    <w:rsid w:val="002203F8"/>
    <w:rsid w:val="00222A50"/>
    <w:rsid w:val="002239EF"/>
    <w:rsid w:val="00225AF3"/>
    <w:rsid w:val="0022622F"/>
    <w:rsid w:val="00226425"/>
    <w:rsid w:val="00227523"/>
    <w:rsid w:val="00227817"/>
    <w:rsid w:val="0023039E"/>
    <w:rsid w:val="00230692"/>
    <w:rsid w:val="0023159A"/>
    <w:rsid w:val="002317BB"/>
    <w:rsid w:val="00235C8C"/>
    <w:rsid w:val="00236039"/>
    <w:rsid w:val="00236CA6"/>
    <w:rsid w:val="00236CE4"/>
    <w:rsid w:val="00240B44"/>
    <w:rsid w:val="00240B9A"/>
    <w:rsid w:val="00240C32"/>
    <w:rsid w:val="00240C8F"/>
    <w:rsid w:val="00240CFA"/>
    <w:rsid w:val="0024163B"/>
    <w:rsid w:val="002436C6"/>
    <w:rsid w:val="00244065"/>
    <w:rsid w:val="002446A1"/>
    <w:rsid w:val="00244D52"/>
    <w:rsid w:val="002472BD"/>
    <w:rsid w:val="00247A7D"/>
    <w:rsid w:val="00250AA7"/>
    <w:rsid w:val="0025152B"/>
    <w:rsid w:val="00251723"/>
    <w:rsid w:val="00251D22"/>
    <w:rsid w:val="00252389"/>
    <w:rsid w:val="00252F57"/>
    <w:rsid w:val="00253B07"/>
    <w:rsid w:val="00255B2D"/>
    <w:rsid w:val="00257CF2"/>
    <w:rsid w:val="00257FDE"/>
    <w:rsid w:val="0026130D"/>
    <w:rsid w:val="00261783"/>
    <w:rsid w:val="00262BA8"/>
    <w:rsid w:val="00262C14"/>
    <w:rsid w:val="00262E43"/>
    <w:rsid w:val="00263053"/>
    <w:rsid w:val="00263FF5"/>
    <w:rsid w:val="00265A24"/>
    <w:rsid w:val="0026776D"/>
    <w:rsid w:val="00270159"/>
    <w:rsid w:val="00270688"/>
    <w:rsid w:val="0027091A"/>
    <w:rsid w:val="00272798"/>
    <w:rsid w:val="00273BF2"/>
    <w:rsid w:val="002754C3"/>
    <w:rsid w:val="00275A7C"/>
    <w:rsid w:val="00275E0C"/>
    <w:rsid w:val="002803FA"/>
    <w:rsid w:val="00281702"/>
    <w:rsid w:val="00282167"/>
    <w:rsid w:val="00283365"/>
    <w:rsid w:val="0028380A"/>
    <w:rsid w:val="002839E8"/>
    <w:rsid w:val="00284B20"/>
    <w:rsid w:val="00286438"/>
    <w:rsid w:val="00286D05"/>
    <w:rsid w:val="00286E3B"/>
    <w:rsid w:val="002875EA"/>
    <w:rsid w:val="00287B23"/>
    <w:rsid w:val="00290A18"/>
    <w:rsid w:val="00290AA9"/>
    <w:rsid w:val="002921C8"/>
    <w:rsid w:val="002969BD"/>
    <w:rsid w:val="00297827"/>
    <w:rsid w:val="0029787D"/>
    <w:rsid w:val="002A0CDD"/>
    <w:rsid w:val="002A1A74"/>
    <w:rsid w:val="002A1BB5"/>
    <w:rsid w:val="002A239F"/>
    <w:rsid w:val="002A4BDF"/>
    <w:rsid w:val="002A58A9"/>
    <w:rsid w:val="002A6110"/>
    <w:rsid w:val="002A72C4"/>
    <w:rsid w:val="002B219F"/>
    <w:rsid w:val="002B2776"/>
    <w:rsid w:val="002B2F39"/>
    <w:rsid w:val="002B34D6"/>
    <w:rsid w:val="002B3671"/>
    <w:rsid w:val="002B5378"/>
    <w:rsid w:val="002B6E00"/>
    <w:rsid w:val="002C165E"/>
    <w:rsid w:val="002C41C3"/>
    <w:rsid w:val="002C4E89"/>
    <w:rsid w:val="002C5D2B"/>
    <w:rsid w:val="002C627B"/>
    <w:rsid w:val="002C6696"/>
    <w:rsid w:val="002C7C58"/>
    <w:rsid w:val="002C7DF3"/>
    <w:rsid w:val="002D01D5"/>
    <w:rsid w:val="002D1CCC"/>
    <w:rsid w:val="002D1D17"/>
    <w:rsid w:val="002D2A0B"/>
    <w:rsid w:val="002D3587"/>
    <w:rsid w:val="002D3AE1"/>
    <w:rsid w:val="002D4940"/>
    <w:rsid w:val="002D4EAB"/>
    <w:rsid w:val="002D5400"/>
    <w:rsid w:val="002D5424"/>
    <w:rsid w:val="002D66FE"/>
    <w:rsid w:val="002D678B"/>
    <w:rsid w:val="002D759B"/>
    <w:rsid w:val="002E0942"/>
    <w:rsid w:val="002E106E"/>
    <w:rsid w:val="002E1232"/>
    <w:rsid w:val="002E18C1"/>
    <w:rsid w:val="002E289C"/>
    <w:rsid w:val="002E3B60"/>
    <w:rsid w:val="002E3E5E"/>
    <w:rsid w:val="002E47A1"/>
    <w:rsid w:val="002E6055"/>
    <w:rsid w:val="002F03A5"/>
    <w:rsid w:val="002F098D"/>
    <w:rsid w:val="002F1A70"/>
    <w:rsid w:val="002F1AC0"/>
    <w:rsid w:val="002F4532"/>
    <w:rsid w:val="002F5A38"/>
    <w:rsid w:val="002F5C28"/>
    <w:rsid w:val="002F6EE1"/>
    <w:rsid w:val="002F7525"/>
    <w:rsid w:val="003014E6"/>
    <w:rsid w:val="00302493"/>
    <w:rsid w:val="00303B0F"/>
    <w:rsid w:val="003041CE"/>
    <w:rsid w:val="00307418"/>
    <w:rsid w:val="00307B9A"/>
    <w:rsid w:val="0031045F"/>
    <w:rsid w:val="00310605"/>
    <w:rsid w:val="00310D11"/>
    <w:rsid w:val="003118C0"/>
    <w:rsid w:val="003132CA"/>
    <w:rsid w:val="00313501"/>
    <w:rsid w:val="00314D1F"/>
    <w:rsid w:val="00314D6A"/>
    <w:rsid w:val="003150C1"/>
    <w:rsid w:val="00315E88"/>
    <w:rsid w:val="003163A3"/>
    <w:rsid w:val="00316419"/>
    <w:rsid w:val="00317310"/>
    <w:rsid w:val="00320431"/>
    <w:rsid w:val="00321A8B"/>
    <w:rsid w:val="003231E1"/>
    <w:rsid w:val="00323E59"/>
    <w:rsid w:val="00324FC6"/>
    <w:rsid w:val="0032518C"/>
    <w:rsid w:val="003257F7"/>
    <w:rsid w:val="003303B8"/>
    <w:rsid w:val="00331282"/>
    <w:rsid w:val="003314E0"/>
    <w:rsid w:val="0033175D"/>
    <w:rsid w:val="003318BD"/>
    <w:rsid w:val="00331E73"/>
    <w:rsid w:val="00332837"/>
    <w:rsid w:val="00332A32"/>
    <w:rsid w:val="0033329C"/>
    <w:rsid w:val="0033374D"/>
    <w:rsid w:val="00333B69"/>
    <w:rsid w:val="00336403"/>
    <w:rsid w:val="0033694A"/>
    <w:rsid w:val="00337BE1"/>
    <w:rsid w:val="003408AE"/>
    <w:rsid w:val="0034109F"/>
    <w:rsid w:val="00342436"/>
    <w:rsid w:val="00346DFB"/>
    <w:rsid w:val="00347533"/>
    <w:rsid w:val="00347BD5"/>
    <w:rsid w:val="00351521"/>
    <w:rsid w:val="00351CD6"/>
    <w:rsid w:val="00352255"/>
    <w:rsid w:val="00352C29"/>
    <w:rsid w:val="003533F2"/>
    <w:rsid w:val="00354D5C"/>
    <w:rsid w:val="00356883"/>
    <w:rsid w:val="0035720F"/>
    <w:rsid w:val="00357456"/>
    <w:rsid w:val="00357C61"/>
    <w:rsid w:val="00360123"/>
    <w:rsid w:val="00360DD7"/>
    <w:rsid w:val="003612B8"/>
    <w:rsid w:val="00363CAC"/>
    <w:rsid w:val="0036624B"/>
    <w:rsid w:val="00370704"/>
    <w:rsid w:val="0037158B"/>
    <w:rsid w:val="00371804"/>
    <w:rsid w:val="00371FE4"/>
    <w:rsid w:val="003748CA"/>
    <w:rsid w:val="0037495E"/>
    <w:rsid w:val="00375CE6"/>
    <w:rsid w:val="0037798C"/>
    <w:rsid w:val="00377C8B"/>
    <w:rsid w:val="00381F8E"/>
    <w:rsid w:val="0038317C"/>
    <w:rsid w:val="00385532"/>
    <w:rsid w:val="00385E4A"/>
    <w:rsid w:val="00386604"/>
    <w:rsid w:val="00386DE6"/>
    <w:rsid w:val="00386F0A"/>
    <w:rsid w:val="003870B8"/>
    <w:rsid w:val="003871EB"/>
    <w:rsid w:val="00387362"/>
    <w:rsid w:val="00390FE1"/>
    <w:rsid w:val="0039195C"/>
    <w:rsid w:val="00391ED3"/>
    <w:rsid w:val="00393333"/>
    <w:rsid w:val="00394F40"/>
    <w:rsid w:val="00395D32"/>
    <w:rsid w:val="003962FA"/>
    <w:rsid w:val="003A0A46"/>
    <w:rsid w:val="003A15C9"/>
    <w:rsid w:val="003A1C70"/>
    <w:rsid w:val="003A2319"/>
    <w:rsid w:val="003A3238"/>
    <w:rsid w:val="003A451B"/>
    <w:rsid w:val="003A6C29"/>
    <w:rsid w:val="003A6E13"/>
    <w:rsid w:val="003A6F84"/>
    <w:rsid w:val="003B0AF8"/>
    <w:rsid w:val="003B153E"/>
    <w:rsid w:val="003B2BD4"/>
    <w:rsid w:val="003B2D69"/>
    <w:rsid w:val="003B2F6F"/>
    <w:rsid w:val="003B33E5"/>
    <w:rsid w:val="003B389C"/>
    <w:rsid w:val="003B418F"/>
    <w:rsid w:val="003B4981"/>
    <w:rsid w:val="003B56FD"/>
    <w:rsid w:val="003B6434"/>
    <w:rsid w:val="003B6451"/>
    <w:rsid w:val="003B71F9"/>
    <w:rsid w:val="003C0BD6"/>
    <w:rsid w:val="003C1086"/>
    <w:rsid w:val="003C1E1A"/>
    <w:rsid w:val="003C26AE"/>
    <w:rsid w:val="003C3F47"/>
    <w:rsid w:val="003C4786"/>
    <w:rsid w:val="003C55F7"/>
    <w:rsid w:val="003C5EAC"/>
    <w:rsid w:val="003C5FDC"/>
    <w:rsid w:val="003C64A9"/>
    <w:rsid w:val="003D07DD"/>
    <w:rsid w:val="003D258A"/>
    <w:rsid w:val="003D25B4"/>
    <w:rsid w:val="003D26E7"/>
    <w:rsid w:val="003D29DC"/>
    <w:rsid w:val="003D2C9E"/>
    <w:rsid w:val="003D2D0B"/>
    <w:rsid w:val="003D37AE"/>
    <w:rsid w:val="003D3BF3"/>
    <w:rsid w:val="003D75AA"/>
    <w:rsid w:val="003D7FE1"/>
    <w:rsid w:val="003E01F4"/>
    <w:rsid w:val="003E05B5"/>
    <w:rsid w:val="003E1278"/>
    <w:rsid w:val="003E1F6C"/>
    <w:rsid w:val="003E2238"/>
    <w:rsid w:val="003E26CD"/>
    <w:rsid w:val="003E2B8C"/>
    <w:rsid w:val="003E3163"/>
    <w:rsid w:val="003E540D"/>
    <w:rsid w:val="003E5B98"/>
    <w:rsid w:val="003E5E0D"/>
    <w:rsid w:val="003E6A0E"/>
    <w:rsid w:val="003E796F"/>
    <w:rsid w:val="003E7E5E"/>
    <w:rsid w:val="003F0680"/>
    <w:rsid w:val="003F66D4"/>
    <w:rsid w:val="003F6D70"/>
    <w:rsid w:val="003F70B8"/>
    <w:rsid w:val="003F78DA"/>
    <w:rsid w:val="003F7BCE"/>
    <w:rsid w:val="00401506"/>
    <w:rsid w:val="0040176D"/>
    <w:rsid w:val="004024E7"/>
    <w:rsid w:val="00403871"/>
    <w:rsid w:val="00404036"/>
    <w:rsid w:val="004056BB"/>
    <w:rsid w:val="00406144"/>
    <w:rsid w:val="0040616C"/>
    <w:rsid w:val="004105C7"/>
    <w:rsid w:val="00410F10"/>
    <w:rsid w:val="0041246E"/>
    <w:rsid w:val="00412906"/>
    <w:rsid w:val="00412E1C"/>
    <w:rsid w:val="004137AC"/>
    <w:rsid w:val="00413A71"/>
    <w:rsid w:val="0041435F"/>
    <w:rsid w:val="00414970"/>
    <w:rsid w:val="00416887"/>
    <w:rsid w:val="00416F80"/>
    <w:rsid w:val="0041773D"/>
    <w:rsid w:val="00417860"/>
    <w:rsid w:val="0042052E"/>
    <w:rsid w:val="004209B5"/>
    <w:rsid w:val="00420EE0"/>
    <w:rsid w:val="0042184B"/>
    <w:rsid w:val="004219CB"/>
    <w:rsid w:val="00421A06"/>
    <w:rsid w:val="00424325"/>
    <w:rsid w:val="0042498C"/>
    <w:rsid w:val="00424C8D"/>
    <w:rsid w:val="00427432"/>
    <w:rsid w:val="004303CD"/>
    <w:rsid w:val="00430A2C"/>
    <w:rsid w:val="00431917"/>
    <w:rsid w:val="004322E8"/>
    <w:rsid w:val="00432AA5"/>
    <w:rsid w:val="00434091"/>
    <w:rsid w:val="00434B62"/>
    <w:rsid w:val="00434D06"/>
    <w:rsid w:val="004355D4"/>
    <w:rsid w:val="004363FF"/>
    <w:rsid w:val="00436624"/>
    <w:rsid w:val="00436678"/>
    <w:rsid w:val="004377B0"/>
    <w:rsid w:val="0044007A"/>
    <w:rsid w:val="004414EB"/>
    <w:rsid w:val="00441AEC"/>
    <w:rsid w:val="00441BB7"/>
    <w:rsid w:val="00442A7B"/>
    <w:rsid w:val="004434D0"/>
    <w:rsid w:val="00443727"/>
    <w:rsid w:val="00443762"/>
    <w:rsid w:val="004445C7"/>
    <w:rsid w:val="004450FE"/>
    <w:rsid w:val="004452DF"/>
    <w:rsid w:val="004501FE"/>
    <w:rsid w:val="00451BD7"/>
    <w:rsid w:val="00451D16"/>
    <w:rsid w:val="00453464"/>
    <w:rsid w:val="00454DF6"/>
    <w:rsid w:val="00455B78"/>
    <w:rsid w:val="004571CE"/>
    <w:rsid w:val="00460553"/>
    <w:rsid w:val="00461E2F"/>
    <w:rsid w:val="004620DB"/>
    <w:rsid w:val="00462D07"/>
    <w:rsid w:val="0046535E"/>
    <w:rsid w:val="00465C1A"/>
    <w:rsid w:val="00466633"/>
    <w:rsid w:val="00471A84"/>
    <w:rsid w:val="00472213"/>
    <w:rsid w:val="004723F4"/>
    <w:rsid w:val="00472BB5"/>
    <w:rsid w:val="00472D7E"/>
    <w:rsid w:val="00473CA9"/>
    <w:rsid w:val="004745BC"/>
    <w:rsid w:val="00476A03"/>
    <w:rsid w:val="0047716B"/>
    <w:rsid w:val="00477BC4"/>
    <w:rsid w:val="00482924"/>
    <w:rsid w:val="00484719"/>
    <w:rsid w:val="00487728"/>
    <w:rsid w:val="0048783D"/>
    <w:rsid w:val="00490B1B"/>
    <w:rsid w:val="004919FA"/>
    <w:rsid w:val="00491E23"/>
    <w:rsid w:val="00492E75"/>
    <w:rsid w:val="00493E8B"/>
    <w:rsid w:val="00497675"/>
    <w:rsid w:val="00497A86"/>
    <w:rsid w:val="004A01BA"/>
    <w:rsid w:val="004A1217"/>
    <w:rsid w:val="004A1A7D"/>
    <w:rsid w:val="004A3290"/>
    <w:rsid w:val="004A4932"/>
    <w:rsid w:val="004A4C1F"/>
    <w:rsid w:val="004A62FD"/>
    <w:rsid w:val="004A73C7"/>
    <w:rsid w:val="004A746C"/>
    <w:rsid w:val="004B0A93"/>
    <w:rsid w:val="004B1BAF"/>
    <w:rsid w:val="004B2462"/>
    <w:rsid w:val="004B29CA"/>
    <w:rsid w:val="004B30A5"/>
    <w:rsid w:val="004B31A2"/>
    <w:rsid w:val="004B3557"/>
    <w:rsid w:val="004B3745"/>
    <w:rsid w:val="004B37BA"/>
    <w:rsid w:val="004B497B"/>
    <w:rsid w:val="004B56B5"/>
    <w:rsid w:val="004B5EE4"/>
    <w:rsid w:val="004B6640"/>
    <w:rsid w:val="004B68E0"/>
    <w:rsid w:val="004C13A0"/>
    <w:rsid w:val="004C315E"/>
    <w:rsid w:val="004C3724"/>
    <w:rsid w:val="004C43A7"/>
    <w:rsid w:val="004C49F1"/>
    <w:rsid w:val="004C5015"/>
    <w:rsid w:val="004C594C"/>
    <w:rsid w:val="004C6FB3"/>
    <w:rsid w:val="004C7F06"/>
    <w:rsid w:val="004D04AC"/>
    <w:rsid w:val="004D0564"/>
    <w:rsid w:val="004D1237"/>
    <w:rsid w:val="004D1939"/>
    <w:rsid w:val="004D677A"/>
    <w:rsid w:val="004D7278"/>
    <w:rsid w:val="004E1534"/>
    <w:rsid w:val="004E1F3E"/>
    <w:rsid w:val="004E276F"/>
    <w:rsid w:val="004E3910"/>
    <w:rsid w:val="004E5AA1"/>
    <w:rsid w:val="004E5B07"/>
    <w:rsid w:val="004F243D"/>
    <w:rsid w:val="004F2592"/>
    <w:rsid w:val="004F318F"/>
    <w:rsid w:val="004F3345"/>
    <w:rsid w:val="004F3C2B"/>
    <w:rsid w:val="004F3E11"/>
    <w:rsid w:val="004F462D"/>
    <w:rsid w:val="004F46A5"/>
    <w:rsid w:val="004F4D22"/>
    <w:rsid w:val="004F4E36"/>
    <w:rsid w:val="004F5B0A"/>
    <w:rsid w:val="004F783C"/>
    <w:rsid w:val="004F7B0D"/>
    <w:rsid w:val="005006ED"/>
    <w:rsid w:val="005007EE"/>
    <w:rsid w:val="00502027"/>
    <w:rsid w:val="0050306A"/>
    <w:rsid w:val="00503683"/>
    <w:rsid w:val="00505098"/>
    <w:rsid w:val="00505203"/>
    <w:rsid w:val="00505F21"/>
    <w:rsid w:val="005076D9"/>
    <w:rsid w:val="00510405"/>
    <w:rsid w:val="0051063C"/>
    <w:rsid w:val="005115B6"/>
    <w:rsid w:val="00511F4E"/>
    <w:rsid w:val="00512055"/>
    <w:rsid w:val="00513A02"/>
    <w:rsid w:val="00514362"/>
    <w:rsid w:val="00514A86"/>
    <w:rsid w:val="00515308"/>
    <w:rsid w:val="005156F5"/>
    <w:rsid w:val="005167C6"/>
    <w:rsid w:val="00521D11"/>
    <w:rsid w:val="005237A8"/>
    <w:rsid w:val="00523B9D"/>
    <w:rsid w:val="00523E53"/>
    <w:rsid w:val="005243A7"/>
    <w:rsid w:val="0052443E"/>
    <w:rsid w:val="005254B3"/>
    <w:rsid w:val="00525783"/>
    <w:rsid w:val="00527AC1"/>
    <w:rsid w:val="005301A4"/>
    <w:rsid w:val="0053193A"/>
    <w:rsid w:val="00532622"/>
    <w:rsid w:val="0053317C"/>
    <w:rsid w:val="00533E12"/>
    <w:rsid w:val="00534446"/>
    <w:rsid w:val="00534C2B"/>
    <w:rsid w:val="005352AD"/>
    <w:rsid w:val="005353D0"/>
    <w:rsid w:val="00536515"/>
    <w:rsid w:val="00536E1F"/>
    <w:rsid w:val="00540506"/>
    <w:rsid w:val="00540DC0"/>
    <w:rsid w:val="00541428"/>
    <w:rsid w:val="0054223A"/>
    <w:rsid w:val="00542895"/>
    <w:rsid w:val="00543341"/>
    <w:rsid w:val="00543C84"/>
    <w:rsid w:val="00544292"/>
    <w:rsid w:val="0054531B"/>
    <w:rsid w:val="00545E56"/>
    <w:rsid w:val="00550405"/>
    <w:rsid w:val="00553A47"/>
    <w:rsid w:val="005540C2"/>
    <w:rsid w:val="005542AF"/>
    <w:rsid w:val="00554863"/>
    <w:rsid w:val="00554A09"/>
    <w:rsid w:val="00555462"/>
    <w:rsid w:val="005556C5"/>
    <w:rsid w:val="005576B0"/>
    <w:rsid w:val="00560055"/>
    <w:rsid w:val="00560F5E"/>
    <w:rsid w:val="00563C3B"/>
    <w:rsid w:val="005644DE"/>
    <w:rsid w:val="005657CC"/>
    <w:rsid w:val="00566677"/>
    <w:rsid w:val="005668FB"/>
    <w:rsid w:val="00566E9E"/>
    <w:rsid w:val="0057239E"/>
    <w:rsid w:val="00573269"/>
    <w:rsid w:val="00574D76"/>
    <w:rsid w:val="005775CD"/>
    <w:rsid w:val="0058602D"/>
    <w:rsid w:val="00587241"/>
    <w:rsid w:val="005876E2"/>
    <w:rsid w:val="00587A70"/>
    <w:rsid w:val="00587F36"/>
    <w:rsid w:val="005906FF"/>
    <w:rsid w:val="0059166E"/>
    <w:rsid w:val="00591CE4"/>
    <w:rsid w:val="0059263A"/>
    <w:rsid w:val="00592B6E"/>
    <w:rsid w:val="00592E13"/>
    <w:rsid w:val="005934E3"/>
    <w:rsid w:val="00593B00"/>
    <w:rsid w:val="00594A5C"/>
    <w:rsid w:val="00595403"/>
    <w:rsid w:val="00596121"/>
    <w:rsid w:val="005972EC"/>
    <w:rsid w:val="005A2516"/>
    <w:rsid w:val="005A389B"/>
    <w:rsid w:val="005A700A"/>
    <w:rsid w:val="005A7573"/>
    <w:rsid w:val="005B0687"/>
    <w:rsid w:val="005B27B5"/>
    <w:rsid w:val="005B3B92"/>
    <w:rsid w:val="005B411C"/>
    <w:rsid w:val="005B43EC"/>
    <w:rsid w:val="005B502F"/>
    <w:rsid w:val="005B57CE"/>
    <w:rsid w:val="005B5E29"/>
    <w:rsid w:val="005B654D"/>
    <w:rsid w:val="005C0427"/>
    <w:rsid w:val="005C1220"/>
    <w:rsid w:val="005C1BC8"/>
    <w:rsid w:val="005C3D1A"/>
    <w:rsid w:val="005C5860"/>
    <w:rsid w:val="005D05BF"/>
    <w:rsid w:val="005D3177"/>
    <w:rsid w:val="005D6B5E"/>
    <w:rsid w:val="005D6F2A"/>
    <w:rsid w:val="005E23A5"/>
    <w:rsid w:val="005E245C"/>
    <w:rsid w:val="005E3D2A"/>
    <w:rsid w:val="005E42E9"/>
    <w:rsid w:val="005E466C"/>
    <w:rsid w:val="005E5167"/>
    <w:rsid w:val="005E56E0"/>
    <w:rsid w:val="005F0EFE"/>
    <w:rsid w:val="005F32D0"/>
    <w:rsid w:val="005F3EA6"/>
    <w:rsid w:val="005F58C2"/>
    <w:rsid w:val="005F5F9A"/>
    <w:rsid w:val="005F65CE"/>
    <w:rsid w:val="005F724F"/>
    <w:rsid w:val="0060118A"/>
    <w:rsid w:val="006019EB"/>
    <w:rsid w:val="0060232B"/>
    <w:rsid w:val="00603C1C"/>
    <w:rsid w:val="006049FB"/>
    <w:rsid w:val="00604C4C"/>
    <w:rsid w:val="00606B20"/>
    <w:rsid w:val="00606C75"/>
    <w:rsid w:val="006078A7"/>
    <w:rsid w:val="00607929"/>
    <w:rsid w:val="00607F33"/>
    <w:rsid w:val="00610659"/>
    <w:rsid w:val="00610B91"/>
    <w:rsid w:val="00611654"/>
    <w:rsid w:val="006136A6"/>
    <w:rsid w:val="006136F2"/>
    <w:rsid w:val="006143E5"/>
    <w:rsid w:val="00614E2C"/>
    <w:rsid w:val="00614EDB"/>
    <w:rsid w:val="006150F7"/>
    <w:rsid w:val="006177AF"/>
    <w:rsid w:val="00621CE1"/>
    <w:rsid w:val="006233BA"/>
    <w:rsid w:val="0062471E"/>
    <w:rsid w:val="0062637A"/>
    <w:rsid w:val="00626401"/>
    <w:rsid w:val="0062705C"/>
    <w:rsid w:val="0062782B"/>
    <w:rsid w:val="006302E2"/>
    <w:rsid w:val="00630AC6"/>
    <w:rsid w:val="006320EC"/>
    <w:rsid w:val="00632DA8"/>
    <w:rsid w:val="006332A4"/>
    <w:rsid w:val="006351A2"/>
    <w:rsid w:val="00635235"/>
    <w:rsid w:val="00635CD0"/>
    <w:rsid w:val="00635E8E"/>
    <w:rsid w:val="00636FFF"/>
    <w:rsid w:val="006372AB"/>
    <w:rsid w:val="006373CF"/>
    <w:rsid w:val="0063750D"/>
    <w:rsid w:val="00640019"/>
    <w:rsid w:val="00640D6F"/>
    <w:rsid w:val="00640E3F"/>
    <w:rsid w:val="006416BD"/>
    <w:rsid w:val="0064198A"/>
    <w:rsid w:val="00642175"/>
    <w:rsid w:val="00644491"/>
    <w:rsid w:val="0064482B"/>
    <w:rsid w:val="0064543C"/>
    <w:rsid w:val="006457D0"/>
    <w:rsid w:val="006458B6"/>
    <w:rsid w:val="0064699C"/>
    <w:rsid w:val="006473A2"/>
    <w:rsid w:val="00647A16"/>
    <w:rsid w:val="00651442"/>
    <w:rsid w:val="00651701"/>
    <w:rsid w:val="00651BD4"/>
    <w:rsid w:val="00651D2A"/>
    <w:rsid w:val="006537E6"/>
    <w:rsid w:val="00653D7E"/>
    <w:rsid w:val="00655E91"/>
    <w:rsid w:val="0065715A"/>
    <w:rsid w:val="0066025F"/>
    <w:rsid w:val="00660F01"/>
    <w:rsid w:val="00661821"/>
    <w:rsid w:val="00662ABA"/>
    <w:rsid w:val="00662AF5"/>
    <w:rsid w:val="00663CF8"/>
    <w:rsid w:val="00664541"/>
    <w:rsid w:val="00664ED7"/>
    <w:rsid w:val="00665048"/>
    <w:rsid w:val="006650A9"/>
    <w:rsid w:val="00666C5D"/>
    <w:rsid w:val="00666CF9"/>
    <w:rsid w:val="00667FD3"/>
    <w:rsid w:val="00672243"/>
    <w:rsid w:val="00672A22"/>
    <w:rsid w:val="00672AD3"/>
    <w:rsid w:val="006730DA"/>
    <w:rsid w:val="006738B1"/>
    <w:rsid w:val="00673A4E"/>
    <w:rsid w:val="00675516"/>
    <w:rsid w:val="00675A43"/>
    <w:rsid w:val="00676CE6"/>
    <w:rsid w:val="00677662"/>
    <w:rsid w:val="0068116B"/>
    <w:rsid w:val="00681469"/>
    <w:rsid w:val="00681638"/>
    <w:rsid w:val="00681800"/>
    <w:rsid w:val="00681AA4"/>
    <w:rsid w:val="0068234F"/>
    <w:rsid w:val="00682F09"/>
    <w:rsid w:val="0068413A"/>
    <w:rsid w:val="00684A0A"/>
    <w:rsid w:val="006855E8"/>
    <w:rsid w:val="00685E49"/>
    <w:rsid w:val="00686CA6"/>
    <w:rsid w:val="00686DA0"/>
    <w:rsid w:val="00687396"/>
    <w:rsid w:val="0069036A"/>
    <w:rsid w:val="0069074F"/>
    <w:rsid w:val="006909CB"/>
    <w:rsid w:val="006919D2"/>
    <w:rsid w:val="00692159"/>
    <w:rsid w:val="0069259A"/>
    <w:rsid w:val="00693EAA"/>
    <w:rsid w:val="0069481A"/>
    <w:rsid w:val="00694E0E"/>
    <w:rsid w:val="00695115"/>
    <w:rsid w:val="006977C6"/>
    <w:rsid w:val="006A06A1"/>
    <w:rsid w:val="006A12D2"/>
    <w:rsid w:val="006A262A"/>
    <w:rsid w:val="006A2BA0"/>
    <w:rsid w:val="006A3D7F"/>
    <w:rsid w:val="006A555E"/>
    <w:rsid w:val="006A5F95"/>
    <w:rsid w:val="006A5FE1"/>
    <w:rsid w:val="006A6265"/>
    <w:rsid w:val="006A7B55"/>
    <w:rsid w:val="006A7BC5"/>
    <w:rsid w:val="006B0B37"/>
    <w:rsid w:val="006B118B"/>
    <w:rsid w:val="006B1ADD"/>
    <w:rsid w:val="006B2F09"/>
    <w:rsid w:val="006B35CD"/>
    <w:rsid w:val="006B535E"/>
    <w:rsid w:val="006B7CD4"/>
    <w:rsid w:val="006B7EB9"/>
    <w:rsid w:val="006C0BEA"/>
    <w:rsid w:val="006C146D"/>
    <w:rsid w:val="006C16A6"/>
    <w:rsid w:val="006C281E"/>
    <w:rsid w:val="006C2A21"/>
    <w:rsid w:val="006C30A4"/>
    <w:rsid w:val="006C34F2"/>
    <w:rsid w:val="006C4DAF"/>
    <w:rsid w:val="006C4F2B"/>
    <w:rsid w:val="006C5080"/>
    <w:rsid w:val="006C56A6"/>
    <w:rsid w:val="006C5793"/>
    <w:rsid w:val="006C62CF"/>
    <w:rsid w:val="006C7165"/>
    <w:rsid w:val="006D0327"/>
    <w:rsid w:val="006D32EF"/>
    <w:rsid w:val="006D3473"/>
    <w:rsid w:val="006D4505"/>
    <w:rsid w:val="006D4C23"/>
    <w:rsid w:val="006D5065"/>
    <w:rsid w:val="006D56D6"/>
    <w:rsid w:val="006D672F"/>
    <w:rsid w:val="006D67A9"/>
    <w:rsid w:val="006D69EB"/>
    <w:rsid w:val="006D7454"/>
    <w:rsid w:val="006D77D4"/>
    <w:rsid w:val="006D7918"/>
    <w:rsid w:val="006E0387"/>
    <w:rsid w:val="006E0F88"/>
    <w:rsid w:val="006E0FD2"/>
    <w:rsid w:val="006E35C0"/>
    <w:rsid w:val="006E3600"/>
    <w:rsid w:val="006E37B9"/>
    <w:rsid w:val="006E6090"/>
    <w:rsid w:val="006E6423"/>
    <w:rsid w:val="006E6478"/>
    <w:rsid w:val="006E702A"/>
    <w:rsid w:val="006F03B2"/>
    <w:rsid w:val="006F1868"/>
    <w:rsid w:val="006F1CB0"/>
    <w:rsid w:val="006F444F"/>
    <w:rsid w:val="006F4CCF"/>
    <w:rsid w:val="006F5F44"/>
    <w:rsid w:val="006F5FA1"/>
    <w:rsid w:val="006F6567"/>
    <w:rsid w:val="006F6C55"/>
    <w:rsid w:val="006F7C7A"/>
    <w:rsid w:val="0070064E"/>
    <w:rsid w:val="00700B74"/>
    <w:rsid w:val="00700C02"/>
    <w:rsid w:val="007029AF"/>
    <w:rsid w:val="00702BB6"/>
    <w:rsid w:val="00702C61"/>
    <w:rsid w:val="007045DD"/>
    <w:rsid w:val="00704B18"/>
    <w:rsid w:val="007052E4"/>
    <w:rsid w:val="0070557F"/>
    <w:rsid w:val="007066C4"/>
    <w:rsid w:val="00706768"/>
    <w:rsid w:val="00706EDB"/>
    <w:rsid w:val="0070793C"/>
    <w:rsid w:val="00707E12"/>
    <w:rsid w:val="00707F84"/>
    <w:rsid w:val="00707FE4"/>
    <w:rsid w:val="00711439"/>
    <w:rsid w:val="00711B11"/>
    <w:rsid w:val="00711C32"/>
    <w:rsid w:val="007136BE"/>
    <w:rsid w:val="00713F8C"/>
    <w:rsid w:val="0071487A"/>
    <w:rsid w:val="00714ECE"/>
    <w:rsid w:val="00715B0F"/>
    <w:rsid w:val="00717B6D"/>
    <w:rsid w:val="007205D4"/>
    <w:rsid w:val="00720643"/>
    <w:rsid w:val="00720E35"/>
    <w:rsid w:val="00722158"/>
    <w:rsid w:val="007231E5"/>
    <w:rsid w:val="00723B5F"/>
    <w:rsid w:val="00724861"/>
    <w:rsid w:val="007259D7"/>
    <w:rsid w:val="00727DF6"/>
    <w:rsid w:val="0073153E"/>
    <w:rsid w:val="00731C4F"/>
    <w:rsid w:val="00732766"/>
    <w:rsid w:val="00732A05"/>
    <w:rsid w:val="00732ECC"/>
    <w:rsid w:val="007330B5"/>
    <w:rsid w:val="0073349A"/>
    <w:rsid w:val="00734646"/>
    <w:rsid w:val="0073525B"/>
    <w:rsid w:val="007379C3"/>
    <w:rsid w:val="00737C21"/>
    <w:rsid w:val="007413E4"/>
    <w:rsid w:val="00741A32"/>
    <w:rsid w:val="00743166"/>
    <w:rsid w:val="00743B18"/>
    <w:rsid w:val="0074542A"/>
    <w:rsid w:val="007468F4"/>
    <w:rsid w:val="007469A6"/>
    <w:rsid w:val="00747883"/>
    <w:rsid w:val="00747BFE"/>
    <w:rsid w:val="00750ED7"/>
    <w:rsid w:val="00751E95"/>
    <w:rsid w:val="00752AAF"/>
    <w:rsid w:val="00752BEC"/>
    <w:rsid w:val="007543A7"/>
    <w:rsid w:val="007553A4"/>
    <w:rsid w:val="00755474"/>
    <w:rsid w:val="007554BC"/>
    <w:rsid w:val="007559F8"/>
    <w:rsid w:val="00755F8C"/>
    <w:rsid w:val="0076029D"/>
    <w:rsid w:val="00760576"/>
    <w:rsid w:val="00761624"/>
    <w:rsid w:val="00761DCF"/>
    <w:rsid w:val="00761F4F"/>
    <w:rsid w:val="007634F1"/>
    <w:rsid w:val="00763D85"/>
    <w:rsid w:val="00765824"/>
    <w:rsid w:val="00765E63"/>
    <w:rsid w:val="00766021"/>
    <w:rsid w:val="0076690E"/>
    <w:rsid w:val="00767429"/>
    <w:rsid w:val="00767A2A"/>
    <w:rsid w:val="00770817"/>
    <w:rsid w:val="007724AF"/>
    <w:rsid w:val="00775699"/>
    <w:rsid w:val="00775860"/>
    <w:rsid w:val="00777227"/>
    <w:rsid w:val="00777E35"/>
    <w:rsid w:val="00777EAD"/>
    <w:rsid w:val="00780430"/>
    <w:rsid w:val="007829EF"/>
    <w:rsid w:val="00783CEF"/>
    <w:rsid w:val="00783EE9"/>
    <w:rsid w:val="00784BCE"/>
    <w:rsid w:val="007856F9"/>
    <w:rsid w:val="007862E4"/>
    <w:rsid w:val="007879EB"/>
    <w:rsid w:val="007902C2"/>
    <w:rsid w:val="007906BD"/>
    <w:rsid w:val="00791202"/>
    <w:rsid w:val="00791B8A"/>
    <w:rsid w:val="0079247E"/>
    <w:rsid w:val="00793217"/>
    <w:rsid w:val="0079537B"/>
    <w:rsid w:val="007954DB"/>
    <w:rsid w:val="00796E8B"/>
    <w:rsid w:val="0079717C"/>
    <w:rsid w:val="007975E7"/>
    <w:rsid w:val="007A3A19"/>
    <w:rsid w:val="007A4423"/>
    <w:rsid w:val="007A512F"/>
    <w:rsid w:val="007A51EA"/>
    <w:rsid w:val="007A6308"/>
    <w:rsid w:val="007A65B7"/>
    <w:rsid w:val="007A6D89"/>
    <w:rsid w:val="007B0C2F"/>
    <w:rsid w:val="007B1305"/>
    <w:rsid w:val="007B1BBF"/>
    <w:rsid w:val="007B2006"/>
    <w:rsid w:val="007B3109"/>
    <w:rsid w:val="007B3A10"/>
    <w:rsid w:val="007B405B"/>
    <w:rsid w:val="007B54DD"/>
    <w:rsid w:val="007B5889"/>
    <w:rsid w:val="007B6032"/>
    <w:rsid w:val="007B6597"/>
    <w:rsid w:val="007B6862"/>
    <w:rsid w:val="007B68C4"/>
    <w:rsid w:val="007B6EB5"/>
    <w:rsid w:val="007B704C"/>
    <w:rsid w:val="007C10E8"/>
    <w:rsid w:val="007C1353"/>
    <w:rsid w:val="007C2239"/>
    <w:rsid w:val="007C2820"/>
    <w:rsid w:val="007C2916"/>
    <w:rsid w:val="007C2D0C"/>
    <w:rsid w:val="007C3407"/>
    <w:rsid w:val="007C3D6B"/>
    <w:rsid w:val="007C438E"/>
    <w:rsid w:val="007C49CD"/>
    <w:rsid w:val="007C54A7"/>
    <w:rsid w:val="007C5DF6"/>
    <w:rsid w:val="007C66E9"/>
    <w:rsid w:val="007D1919"/>
    <w:rsid w:val="007D23AE"/>
    <w:rsid w:val="007D45DE"/>
    <w:rsid w:val="007D4755"/>
    <w:rsid w:val="007D57BF"/>
    <w:rsid w:val="007D629F"/>
    <w:rsid w:val="007D7FB6"/>
    <w:rsid w:val="007E16F1"/>
    <w:rsid w:val="007E1866"/>
    <w:rsid w:val="007E240A"/>
    <w:rsid w:val="007E2E92"/>
    <w:rsid w:val="007E30E1"/>
    <w:rsid w:val="007E4C32"/>
    <w:rsid w:val="007E7B89"/>
    <w:rsid w:val="007E7BE8"/>
    <w:rsid w:val="007F1AD3"/>
    <w:rsid w:val="007F2806"/>
    <w:rsid w:val="007F3BC5"/>
    <w:rsid w:val="007F5A9E"/>
    <w:rsid w:val="007F5EE3"/>
    <w:rsid w:val="007F68BB"/>
    <w:rsid w:val="007F6F73"/>
    <w:rsid w:val="007F759E"/>
    <w:rsid w:val="00801DE6"/>
    <w:rsid w:val="00801EAD"/>
    <w:rsid w:val="00802470"/>
    <w:rsid w:val="00802F8E"/>
    <w:rsid w:val="008034B4"/>
    <w:rsid w:val="00803B0E"/>
    <w:rsid w:val="008047D2"/>
    <w:rsid w:val="00804B2A"/>
    <w:rsid w:val="00804BF1"/>
    <w:rsid w:val="00806D43"/>
    <w:rsid w:val="00807D05"/>
    <w:rsid w:val="00811796"/>
    <w:rsid w:val="00811E3A"/>
    <w:rsid w:val="00813190"/>
    <w:rsid w:val="008145A3"/>
    <w:rsid w:val="00814BD3"/>
    <w:rsid w:val="00820792"/>
    <w:rsid w:val="00820E23"/>
    <w:rsid w:val="00821B8F"/>
    <w:rsid w:val="0082266B"/>
    <w:rsid w:val="00823A85"/>
    <w:rsid w:val="0082446D"/>
    <w:rsid w:val="008249C5"/>
    <w:rsid w:val="008266A5"/>
    <w:rsid w:val="00826A43"/>
    <w:rsid w:val="00826FCB"/>
    <w:rsid w:val="0083033F"/>
    <w:rsid w:val="008303D4"/>
    <w:rsid w:val="00830853"/>
    <w:rsid w:val="00831E8C"/>
    <w:rsid w:val="00832C25"/>
    <w:rsid w:val="00833075"/>
    <w:rsid w:val="0083539D"/>
    <w:rsid w:val="00841A0F"/>
    <w:rsid w:val="00841BE5"/>
    <w:rsid w:val="00841F58"/>
    <w:rsid w:val="00846B33"/>
    <w:rsid w:val="00850DE3"/>
    <w:rsid w:val="00851468"/>
    <w:rsid w:val="008519C3"/>
    <w:rsid w:val="00853236"/>
    <w:rsid w:val="0085434A"/>
    <w:rsid w:val="0085447C"/>
    <w:rsid w:val="008550DC"/>
    <w:rsid w:val="008555BC"/>
    <w:rsid w:val="00855FE0"/>
    <w:rsid w:val="008561D4"/>
    <w:rsid w:val="00857246"/>
    <w:rsid w:val="008573A4"/>
    <w:rsid w:val="0085780C"/>
    <w:rsid w:val="00860D85"/>
    <w:rsid w:val="008610D1"/>
    <w:rsid w:val="00861522"/>
    <w:rsid w:val="0086158E"/>
    <w:rsid w:val="00863372"/>
    <w:rsid w:val="0086363A"/>
    <w:rsid w:val="008672F0"/>
    <w:rsid w:val="00867CEC"/>
    <w:rsid w:val="00867CF0"/>
    <w:rsid w:val="00870791"/>
    <w:rsid w:val="008717BF"/>
    <w:rsid w:val="00873494"/>
    <w:rsid w:val="00876DA0"/>
    <w:rsid w:val="0087792B"/>
    <w:rsid w:val="00881024"/>
    <w:rsid w:val="00881573"/>
    <w:rsid w:val="00881CC7"/>
    <w:rsid w:val="00881FEC"/>
    <w:rsid w:val="00882E70"/>
    <w:rsid w:val="00883509"/>
    <w:rsid w:val="00883544"/>
    <w:rsid w:val="00883750"/>
    <w:rsid w:val="0088378C"/>
    <w:rsid w:val="00883902"/>
    <w:rsid w:val="00884FB0"/>
    <w:rsid w:val="008850E4"/>
    <w:rsid w:val="00885E00"/>
    <w:rsid w:val="00886B01"/>
    <w:rsid w:val="008871A6"/>
    <w:rsid w:val="0088763F"/>
    <w:rsid w:val="00887CFA"/>
    <w:rsid w:val="008901AF"/>
    <w:rsid w:val="00890C29"/>
    <w:rsid w:val="0089149C"/>
    <w:rsid w:val="00891B1B"/>
    <w:rsid w:val="008924DA"/>
    <w:rsid w:val="00892BAB"/>
    <w:rsid w:val="0089348E"/>
    <w:rsid w:val="0089399E"/>
    <w:rsid w:val="00895502"/>
    <w:rsid w:val="00896F30"/>
    <w:rsid w:val="00897018"/>
    <w:rsid w:val="00897ABF"/>
    <w:rsid w:val="008A02A0"/>
    <w:rsid w:val="008A040A"/>
    <w:rsid w:val="008A0AA5"/>
    <w:rsid w:val="008A12D7"/>
    <w:rsid w:val="008A1872"/>
    <w:rsid w:val="008A1F82"/>
    <w:rsid w:val="008A2906"/>
    <w:rsid w:val="008A2D40"/>
    <w:rsid w:val="008A339D"/>
    <w:rsid w:val="008A4275"/>
    <w:rsid w:val="008A53B3"/>
    <w:rsid w:val="008A6208"/>
    <w:rsid w:val="008A6823"/>
    <w:rsid w:val="008A724F"/>
    <w:rsid w:val="008A728B"/>
    <w:rsid w:val="008B182D"/>
    <w:rsid w:val="008B1B1B"/>
    <w:rsid w:val="008B201C"/>
    <w:rsid w:val="008B3A06"/>
    <w:rsid w:val="008B3D0D"/>
    <w:rsid w:val="008C498D"/>
    <w:rsid w:val="008C5775"/>
    <w:rsid w:val="008C7062"/>
    <w:rsid w:val="008D33A4"/>
    <w:rsid w:val="008D39DC"/>
    <w:rsid w:val="008D3CDA"/>
    <w:rsid w:val="008D4EBE"/>
    <w:rsid w:val="008D6F7D"/>
    <w:rsid w:val="008E0249"/>
    <w:rsid w:val="008E03ED"/>
    <w:rsid w:val="008E33D1"/>
    <w:rsid w:val="008E48A9"/>
    <w:rsid w:val="008E551D"/>
    <w:rsid w:val="008E5F89"/>
    <w:rsid w:val="008E639B"/>
    <w:rsid w:val="008E6893"/>
    <w:rsid w:val="008F0BEB"/>
    <w:rsid w:val="008F0EEB"/>
    <w:rsid w:val="008F128A"/>
    <w:rsid w:val="008F2694"/>
    <w:rsid w:val="008F47B8"/>
    <w:rsid w:val="008F48CC"/>
    <w:rsid w:val="008F52DF"/>
    <w:rsid w:val="008F6FA9"/>
    <w:rsid w:val="00900F90"/>
    <w:rsid w:val="00901091"/>
    <w:rsid w:val="009017D9"/>
    <w:rsid w:val="0090203F"/>
    <w:rsid w:val="00904E09"/>
    <w:rsid w:val="00905994"/>
    <w:rsid w:val="00907060"/>
    <w:rsid w:val="00907919"/>
    <w:rsid w:val="00907DBA"/>
    <w:rsid w:val="00911AF2"/>
    <w:rsid w:val="009125BF"/>
    <w:rsid w:val="009148AD"/>
    <w:rsid w:val="0091511A"/>
    <w:rsid w:val="009151AB"/>
    <w:rsid w:val="00915923"/>
    <w:rsid w:val="009164F2"/>
    <w:rsid w:val="00920E85"/>
    <w:rsid w:val="00922AA8"/>
    <w:rsid w:val="00925493"/>
    <w:rsid w:val="00925A85"/>
    <w:rsid w:val="009264E6"/>
    <w:rsid w:val="00926799"/>
    <w:rsid w:val="00926ACE"/>
    <w:rsid w:val="00930AED"/>
    <w:rsid w:val="00931089"/>
    <w:rsid w:val="00931292"/>
    <w:rsid w:val="0093192F"/>
    <w:rsid w:val="00932866"/>
    <w:rsid w:val="009328E4"/>
    <w:rsid w:val="00932A18"/>
    <w:rsid w:val="00933391"/>
    <w:rsid w:val="00933D47"/>
    <w:rsid w:val="00934B6F"/>
    <w:rsid w:val="009353A5"/>
    <w:rsid w:val="0093602D"/>
    <w:rsid w:val="009361E8"/>
    <w:rsid w:val="0093690F"/>
    <w:rsid w:val="00937064"/>
    <w:rsid w:val="0094094C"/>
    <w:rsid w:val="00940FC0"/>
    <w:rsid w:val="00941688"/>
    <w:rsid w:val="00941B8D"/>
    <w:rsid w:val="0094238C"/>
    <w:rsid w:val="00942B5D"/>
    <w:rsid w:val="00943E68"/>
    <w:rsid w:val="00944BE5"/>
    <w:rsid w:val="00945EBD"/>
    <w:rsid w:val="00946718"/>
    <w:rsid w:val="009473A9"/>
    <w:rsid w:val="00954490"/>
    <w:rsid w:val="00954BB9"/>
    <w:rsid w:val="0095520A"/>
    <w:rsid w:val="00956A23"/>
    <w:rsid w:val="00956FCB"/>
    <w:rsid w:val="0096049E"/>
    <w:rsid w:val="00960971"/>
    <w:rsid w:val="00962482"/>
    <w:rsid w:val="00962A05"/>
    <w:rsid w:val="00962D5D"/>
    <w:rsid w:val="00963E3C"/>
    <w:rsid w:val="0096454B"/>
    <w:rsid w:val="009663CC"/>
    <w:rsid w:val="0096693C"/>
    <w:rsid w:val="00966F04"/>
    <w:rsid w:val="009670DE"/>
    <w:rsid w:val="00967BEC"/>
    <w:rsid w:val="00970250"/>
    <w:rsid w:val="0097223A"/>
    <w:rsid w:val="00972A6F"/>
    <w:rsid w:val="00974B09"/>
    <w:rsid w:val="00976134"/>
    <w:rsid w:val="00976CE4"/>
    <w:rsid w:val="00976DA5"/>
    <w:rsid w:val="00977ADD"/>
    <w:rsid w:val="0098091A"/>
    <w:rsid w:val="0098328F"/>
    <w:rsid w:val="009833FE"/>
    <w:rsid w:val="0098356D"/>
    <w:rsid w:val="00983897"/>
    <w:rsid w:val="00983F93"/>
    <w:rsid w:val="00983FE4"/>
    <w:rsid w:val="0098408C"/>
    <w:rsid w:val="009842FF"/>
    <w:rsid w:val="0098566B"/>
    <w:rsid w:val="00985B8F"/>
    <w:rsid w:val="009863E2"/>
    <w:rsid w:val="00986876"/>
    <w:rsid w:val="0099066A"/>
    <w:rsid w:val="00991AF9"/>
    <w:rsid w:val="00992297"/>
    <w:rsid w:val="009947EB"/>
    <w:rsid w:val="00997EF7"/>
    <w:rsid w:val="009A04F7"/>
    <w:rsid w:val="009A06FB"/>
    <w:rsid w:val="009A1DC0"/>
    <w:rsid w:val="009A2170"/>
    <w:rsid w:val="009A27EF"/>
    <w:rsid w:val="009A30D0"/>
    <w:rsid w:val="009A3A95"/>
    <w:rsid w:val="009A406A"/>
    <w:rsid w:val="009A43F9"/>
    <w:rsid w:val="009A6A49"/>
    <w:rsid w:val="009A70DA"/>
    <w:rsid w:val="009B05F6"/>
    <w:rsid w:val="009B08A2"/>
    <w:rsid w:val="009B2172"/>
    <w:rsid w:val="009B2E57"/>
    <w:rsid w:val="009B2FE6"/>
    <w:rsid w:val="009B3AEF"/>
    <w:rsid w:val="009B3CBD"/>
    <w:rsid w:val="009B417C"/>
    <w:rsid w:val="009B44EB"/>
    <w:rsid w:val="009B4DC0"/>
    <w:rsid w:val="009B55A9"/>
    <w:rsid w:val="009C15A6"/>
    <w:rsid w:val="009C19A6"/>
    <w:rsid w:val="009C3025"/>
    <w:rsid w:val="009C3B7B"/>
    <w:rsid w:val="009C508A"/>
    <w:rsid w:val="009C5FBE"/>
    <w:rsid w:val="009C76B7"/>
    <w:rsid w:val="009C7B5D"/>
    <w:rsid w:val="009C7CB3"/>
    <w:rsid w:val="009C7F00"/>
    <w:rsid w:val="009D11D5"/>
    <w:rsid w:val="009D1394"/>
    <w:rsid w:val="009D54A7"/>
    <w:rsid w:val="009D54AD"/>
    <w:rsid w:val="009D570F"/>
    <w:rsid w:val="009D6171"/>
    <w:rsid w:val="009D6CFF"/>
    <w:rsid w:val="009D7CD8"/>
    <w:rsid w:val="009E0379"/>
    <w:rsid w:val="009E0D5D"/>
    <w:rsid w:val="009E10E4"/>
    <w:rsid w:val="009E240C"/>
    <w:rsid w:val="009E2B19"/>
    <w:rsid w:val="009E2FA3"/>
    <w:rsid w:val="009E3D6E"/>
    <w:rsid w:val="009F01FB"/>
    <w:rsid w:val="009F1726"/>
    <w:rsid w:val="009F1F56"/>
    <w:rsid w:val="009F201E"/>
    <w:rsid w:val="009F2B95"/>
    <w:rsid w:val="009F436F"/>
    <w:rsid w:val="009F4959"/>
    <w:rsid w:val="009F55B2"/>
    <w:rsid w:val="009F60DE"/>
    <w:rsid w:val="009F60DF"/>
    <w:rsid w:val="009F7F43"/>
    <w:rsid w:val="00A00A4F"/>
    <w:rsid w:val="00A017C0"/>
    <w:rsid w:val="00A02A66"/>
    <w:rsid w:val="00A02B04"/>
    <w:rsid w:val="00A02EF4"/>
    <w:rsid w:val="00A0347D"/>
    <w:rsid w:val="00A05C6A"/>
    <w:rsid w:val="00A07217"/>
    <w:rsid w:val="00A0738E"/>
    <w:rsid w:val="00A0745E"/>
    <w:rsid w:val="00A07E60"/>
    <w:rsid w:val="00A10BE6"/>
    <w:rsid w:val="00A11DC6"/>
    <w:rsid w:val="00A11F42"/>
    <w:rsid w:val="00A137EA"/>
    <w:rsid w:val="00A14289"/>
    <w:rsid w:val="00A1465D"/>
    <w:rsid w:val="00A14CB1"/>
    <w:rsid w:val="00A16434"/>
    <w:rsid w:val="00A16544"/>
    <w:rsid w:val="00A2037B"/>
    <w:rsid w:val="00A2143C"/>
    <w:rsid w:val="00A2147C"/>
    <w:rsid w:val="00A215CC"/>
    <w:rsid w:val="00A22568"/>
    <w:rsid w:val="00A22CB5"/>
    <w:rsid w:val="00A2345D"/>
    <w:rsid w:val="00A234C6"/>
    <w:rsid w:val="00A240FF"/>
    <w:rsid w:val="00A24200"/>
    <w:rsid w:val="00A24C35"/>
    <w:rsid w:val="00A24D7C"/>
    <w:rsid w:val="00A24DEC"/>
    <w:rsid w:val="00A25BFB"/>
    <w:rsid w:val="00A2652F"/>
    <w:rsid w:val="00A26A08"/>
    <w:rsid w:val="00A305CE"/>
    <w:rsid w:val="00A31CB5"/>
    <w:rsid w:val="00A31D0E"/>
    <w:rsid w:val="00A3364D"/>
    <w:rsid w:val="00A33C3F"/>
    <w:rsid w:val="00A359F6"/>
    <w:rsid w:val="00A37726"/>
    <w:rsid w:val="00A42246"/>
    <w:rsid w:val="00A422B1"/>
    <w:rsid w:val="00A447AE"/>
    <w:rsid w:val="00A46F3B"/>
    <w:rsid w:val="00A47C35"/>
    <w:rsid w:val="00A5054F"/>
    <w:rsid w:val="00A52B67"/>
    <w:rsid w:val="00A52BB9"/>
    <w:rsid w:val="00A53045"/>
    <w:rsid w:val="00A54C7D"/>
    <w:rsid w:val="00A55318"/>
    <w:rsid w:val="00A55432"/>
    <w:rsid w:val="00A55504"/>
    <w:rsid w:val="00A559B1"/>
    <w:rsid w:val="00A56DB0"/>
    <w:rsid w:val="00A60983"/>
    <w:rsid w:val="00A609A4"/>
    <w:rsid w:val="00A6361B"/>
    <w:rsid w:val="00A63AF9"/>
    <w:rsid w:val="00A6479D"/>
    <w:rsid w:val="00A657F5"/>
    <w:rsid w:val="00A65EEB"/>
    <w:rsid w:val="00A66459"/>
    <w:rsid w:val="00A671A1"/>
    <w:rsid w:val="00A705E6"/>
    <w:rsid w:val="00A71C84"/>
    <w:rsid w:val="00A71E6C"/>
    <w:rsid w:val="00A73CAF"/>
    <w:rsid w:val="00A741CC"/>
    <w:rsid w:val="00A74FB3"/>
    <w:rsid w:val="00A7610D"/>
    <w:rsid w:val="00A7613B"/>
    <w:rsid w:val="00A7645D"/>
    <w:rsid w:val="00A7798C"/>
    <w:rsid w:val="00A81224"/>
    <w:rsid w:val="00A81BB0"/>
    <w:rsid w:val="00A82847"/>
    <w:rsid w:val="00A82D1D"/>
    <w:rsid w:val="00A83209"/>
    <w:rsid w:val="00A83DF8"/>
    <w:rsid w:val="00A841EB"/>
    <w:rsid w:val="00A8420C"/>
    <w:rsid w:val="00A85EF1"/>
    <w:rsid w:val="00A8673B"/>
    <w:rsid w:val="00A910B0"/>
    <w:rsid w:val="00A915E2"/>
    <w:rsid w:val="00A925CE"/>
    <w:rsid w:val="00A92CB6"/>
    <w:rsid w:val="00A92FDA"/>
    <w:rsid w:val="00A9381C"/>
    <w:rsid w:val="00AA07C1"/>
    <w:rsid w:val="00AA1D41"/>
    <w:rsid w:val="00AA286A"/>
    <w:rsid w:val="00AA3AD1"/>
    <w:rsid w:val="00AA4282"/>
    <w:rsid w:val="00AA59DE"/>
    <w:rsid w:val="00AA5B92"/>
    <w:rsid w:val="00AA73A5"/>
    <w:rsid w:val="00AA7F55"/>
    <w:rsid w:val="00AB0036"/>
    <w:rsid w:val="00AB0EA7"/>
    <w:rsid w:val="00AB11EE"/>
    <w:rsid w:val="00AB1868"/>
    <w:rsid w:val="00AB3FEA"/>
    <w:rsid w:val="00AB5018"/>
    <w:rsid w:val="00AB56B9"/>
    <w:rsid w:val="00AB5836"/>
    <w:rsid w:val="00AB648C"/>
    <w:rsid w:val="00AC00A0"/>
    <w:rsid w:val="00AC0392"/>
    <w:rsid w:val="00AC0A98"/>
    <w:rsid w:val="00AC3122"/>
    <w:rsid w:val="00AC3C80"/>
    <w:rsid w:val="00AC480F"/>
    <w:rsid w:val="00AC4E13"/>
    <w:rsid w:val="00AC6A41"/>
    <w:rsid w:val="00AD0516"/>
    <w:rsid w:val="00AD0657"/>
    <w:rsid w:val="00AD1B7A"/>
    <w:rsid w:val="00AD1CCB"/>
    <w:rsid w:val="00AD213E"/>
    <w:rsid w:val="00AD2F54"/>
    <w:rsid w:val="00AD34E4"/>
    <w:rsid w:val="00AD37D9"/>
    <w:rsid w:val="00AD3A6C"/>
    <w:rsid w:val="00AD5A6A"/>
    <w:rsid w:val="00AD6AC5"/>
    <w:rsid w:val="00AE069C"/>
    <w:rsid w:val="00AE0854"/>
    <w:rsid w:val="00AE1B01"/>
    <w:rsid w:val="00AE2043"/>
    <w:rsid w:val="00AE23E1"/>
    <w:rsid w:val="00AE3309"/>
    <w:rsid w:val="00AE6AAE"/>
    <w:rsid w:val="00AE75C1"/>
    <w:rsid w:val="00AE7ACC"/>
    <w:rsid w:val="00AF04E8"/>
    <w:rsid w:val="00AF1359"/>
    <w:rsid w:val="00AF36F1"/>
    <w:rsid w:val="00AF3B8A"/>
    <w:rsid w:val="00AF5E72"/>
    <w:rsid w:val="00AF776F"/>
    <w:rsid w:val="00AF78D0"/>
    <w:rsid w:val="00B00A4C"/>
    <w:rsid w:val="00B010AB"/>
    <w:rsid w:val="00B01ABA"/>
    <w:rsid w:val="00B02DE7"/>
    <w:rsid w:val="00B048E9"/>
    <w:rsid w:val="00B05A45"/>
    <w:rsid w:val="00B071DA"/>
    <w:rsid w:val="00B10159"/>
    <w:rsid w:val="00B10520"/>
    <w:rsid w:val="00B11372"/>
    <w:rsid w:val="00B113E3"/>
    <w:rsid w:val="00B12801"/>
    <w:rsid w:val="00B142FB"/>
    <w:rsid w:val="00B16F39"/>
    <w:rsid w:val="00B177AE"/>
    <w:rsid w:val="00B17932"/>
    <w:rsid w:val="00B22154"/>
    <w:rsid w:val="00B22266"/>
    <w:rsid w:val="00B26360"/>
    <w:rsid w:val="00B3030C"/>
    <w:rsid w:val="00B30A55"/>
    <w:rsid w:val="00B32626"/>
    <w:rsid w:val="00B32CEC"/>
    <w:rsid w:val="00B33B88"/>
    <w:rsid w:val="00B35F2A"/>
    <w:rsid w:val="00B35FD0"/>
    <w:rsid w:val="00B36881"/>
    <w:rsid w:val="00B37A17"/>
    <w:rsid w:val="00B40225"/>
    <w:rsid w:val="00B40A24"/>
    <w:rsid w:val="00B45249"/>
    <w:rsid w:val="00B4566D"/>
    <w:rsid w:val="00B4594F"/>
    <w:rsid w:val="00B463FD"/>
    <w:rsid w:val="00B46F57"/>
    <w:rsid w:val="00B4706C"/>
    <w:rsid w:val="00B47B53"/>
    <w:rsid w:val="00B51103"/>
    <w:rsid w:val="00B5234A"/>
    <w:rsid w:val="00B57B23"/>
    <w:rsid w:val="00B6043E"/>
    <w:rsid w:val="00B61673"/>
    <w:rsid w:val="00B6283A"/>
    <w:rsid w:val="00B649F2"/>
    <w:rsid w:val="00B65E6A"/>
    <w:rsid w:val="00B6625A"/>
    <w:rsid w:val="00B66F87"/>
    <w:rsid w:val="00B70493"/>
    <w:rsid w:val="00B70765"/>
    <w:rsid w:val="00B70EF3"/>
    <w:rsid w:val="00B72007"/>
    <w:rsid w:val="00B73048"/>
    <w:rsid w:val="00B73A50"/>
    <w:rsid w:val="00B73CE0"/>
    <w:rsid w:val="00B73CEF"/>
    <w:rsid w:val="00B73F70"/>
    <w:rsid w:val="00B74C05"/>
    <w:rsid w:val="00B74EAE"/>
    <w:rsid w:val="00B751FC"/>
    <w:rsid w:val="00B75D04"/>
    <w:rsid w:val="00B76F4B"/>
    <w:rsid w:val="00B77B4F"/>
    <w:rsid w:val="00B77B88"/>
    <w:rsid w:val="00B81126"/>
    <w:rsid w:val="00B84CEF"/>
    <w:rsid w:val="00B8596D"/>
    <w:rsid w:val="00B86F2F"/>
    <w:rsid w:val="00B8732D"/>
    <w:rsid w:val="00B8794C"/>
    <w:rsid w:val="00B90C23"/>
    <w:rsid w:val="00B915A2"/>
    <w:rsid w:val="00B91A32"/>
    <w:rsid w:val="00B91F06"/>
    <w:rsid w:val="00B91F47"/>
    <w:rsid w:val="00B91FC1"/>
    <w:rsid w:val="00B92A80"/>
    <w:rsid w:val="00B93EDF"/>
    <w:rsid w:val="00B94B96"/>
    <w:rsid w:val="00B955A9"/>
    <w:rsid w:val="00B96629"/>
    <w:rsid w:val="00B966E6"/>
    <w:rsid w:val="00B96CE2"/>
    <w:rsid w:val="00B9745C"/>
    <w:rsid w:val="00B979AA"/>
    <w:rsid w:val="00BA0EFB"/>
    <w:rsid w:val="00BA0F24"/>
    <w:rsid w:val="00BA0F47"/>
    <w:rsid w:val="00BA172C"/>
    <w:rsid w:val="00BA243F"/>
    <w:rsid w:val="00BA3AC2"/>
    <w:rsid w:val="00BA572F"/>
    <w:rsid w:val="00BA6124"/>
    <w:rsid w:val="00BA6C5D"/>
    <w:rsid w:val="00BA734D"/>
    <w:rsid w:val="00BB0F6C"/>
    <w:rsid w:val="00BB2A0D"/>
    <w:rsid w:val="00BB377C"/>
    <w:rsid w:val="00BB40D1"/>
    <w:rsid w:val="00BB4388"/>
    <w:rsid w:val="00BB4B87"/>
    <w:rsid w:val="00BB4D24"/>
    <w:rsid w:val="00BB4EE8"/>
    <w:rsid w:val="00BB5BA7"/>
    <w:rsid w:val="00BB6C88"/>
    <w:rsid w:val="00BB7155"/>
    <w:rsid w:val="00BC0779"/>
    <w:rsid w:val="00BC13B6"/>
    <w:rsid w:val="00BC38EE"/>
    <w:rsid w:val="00BC3AEA"/>
    <w:rsid w:val="00BC4581"/>
    <w:rsid w:val="00BC5480"/>
    <w:rsid w:val="00BC6737"/>
    <w:rsid w:val="00BC6C88"/>
    <w:rsid w:val="00BC75B0"/>
    <w:rsid w:val="00BD0154"/>
    <w:rsid w:val="00BD08F2"/>
    <w:rsid w:val="00BD0D50"/>
    <w:rsid w:val="00BD155D"/>
    <w:rsid w:val="00BD33FC"/>
    <w:rsid w:val="00BD4358"/>
    <w:rsid w:val="00BD7B33"/>
    <w:rsid w:val="00BE0F70"/>
    <w:rsid w:val="00BE1F42"/>
    <w:rsid w:val="00BE3E2B"/>
    <w:rsid w:val="00BE454F"/>
    <w:rsid w:val="00BE4CC6"/>
    <w:rsid w:val="00BE5FD3"/>
    <w:rsid w:val="00BE68C7"/>
    <w:rsid w:val="00BE7D66"/>
    <w:rsid w:val="00BF0243"/>
    <w:rsid w:val="00BF0EF1"/>
    <w:rsid w:val="00BF1FAA"/>
    <w:rsid w:val="00BF3242"/>
    <w:rsid w:val="00BF436D"/>
    <w:rsid w:val="00BF4ACC"/>
    <w:rsid w:val="00BF6BE4"/>
    <w:rsid w:val="00BF7A1A"/>
    <w:rsid w:val="00C00806"/>
    <w:rsid w:val="00C02595"/>
    <w:rsid w:val="00C02F65"/>
    <w:rsid w:val="00C04900"/>
    <w:rsid w:val="00C04D65"/>
    <w:rsid w:val="00C07062"/>
    <w:rsid w:val="00C1092F"/>
    <w:rsid w:val="00C12E87"/>
    <w:rsid w:val="00C13376"/>
    <w:rsid w:val="00C1373C"/>
    <w:rsid w:val="00C14739"/>
    <w:rsid w:val="00C15AEF"/>
    <w:rsid w:val="00C165F7"/>
    <w:rsid w:val="00C1675A"/>
    <w:rsid w:val="00C169F8"/>
    <w:rsid w:val="00C16AE5"/>
    <w:rsid w:val="00C17D76"/>
    <w:rsid w:val="00C2091E"/>
    <w:rsid w:val="00C211F6"/>
    <w:rsid w:val="00C213A3"/>
    <w:rsid w:val="00C21A85"/>
    <w:rsid w:val="00C21AF0"/>
    <w:rsid w:val="00C21BD0"/>
    <w:rsid w:val="00C21E6E"/>
    <w:rsid w:val="00C22BA9"/>
    <w:rsid w:val="00C22D0F"/>
    <w:rsid w:val="00C24369"/>
    <w:rsid w:val="00C25078"/>
    <w:rsid w:val="00C25814"/>
    <w:rsid w:val="00C27717"/>
    <w:rsid w:val="00C31EFD"/>
    <w:rsid w:val="00C32E92"/>
    <w:rsid w:val="00C33760"/>
    <w:rsid w:val="00C33F76"/>
    <w:rsid w:val="00C3480A"/>
    <w:rsid w:val="00C354CD"/>
    <w:rsid w:val="00C35D84"/>
    <w:rsid w:val="00C365FE"/>
    <w:rsid w:val="00C36894"/>
    <w:rsid w:val="00C3733D"/>
    <w:rsid w:val="00C40C7C"/>
    <w:rsid w:val="00C4396F"/>
    <w:rsid w:val="00C43C8A"/>
    <w:rsid w:val="00C44443"/>
    <w:rsid w:val="00C4459D"/>
    <w:rsid w:val="00C44AED"/>
    <w:rsid w:val="00C459C3"/>
    <w:rsid w:val="00C466B1"/>
    <w:rsid w:val="00C47304"/>
    <w:rsid w:val="00C47FAA"/>
    <w:rsid w:val="00C51907"/>
    <w:rsid w:val="00C51C94"/>
    <w:rsid w:val="00C52140"/>
    <w:rsid w:val="00C53D7B"/>
    <w:rsid w:val="00C556B1"/>
    <w:rsid w:val="00C5630A"/>
    <w:rsid w:val="00C57046"/>
    <w:rsid w:val="00C57117"/>
    <w:rsid w:val="00C571A4"/>
    <w:rsid w:val="00C6014E"/>
    <w:rsid w:val="00C633B7"/>
    <w:rsid w:val="00C6362B"/>
    <w:rsid w:val="00C6477C"/>
    <w:rsid w:val="00C648CB"/>
    <w:rsid w:val="00C65EF9"/>
    <w:rsid w:val="00C66375"/>
    <w:rsid w:val="00C709B7"/>
    <w:rsid w:val="00C70E27"/>
    <w:rsid w:val="00C72CD2"/>
    <w:rsid w:val="00C72E2E"/>
    <w:rsid w:val="00C75C32"/>
    <w:rsid w:val="00C75E5E"/>
    <w:rsid w:val="00C76BE2"/>
    <w:rsid w:val="00C77C96"/>
    <w:rsid w:val="00C77E0B"/>
    <w:rsid w:val="00C81053"/>
    <w:rsid w:val="00C82D27"/>
    <w:rsid w:val="00C85C46"/>
    <w:rsid w:val="00C86655"/>
    <w:rsid w:val="00C871EC"/>
    <w:rsid w:val="00C873D9"/>
    <w:rsid w:val="00C87C0B"/>
    <w:rsid w:val="00C91933"/>
    <w:rsid w:val="00C91ED6"/>
    <w:rsid w:val="00C922A7"/>
    <w:rsid w:val="00C93661"/>
    <w:rsid w:val="00C95778"/>
    <w:rsid w:val="00C9718F"/>
    <w:rsid w:val="00CA2912"/>
    <w:rsid w:val="00CA2AE3"/>
    <w:rsid w:val="00CA3B11"/>
    <w:rsid w:val="00CA4172"/>
    <w:rsid w:val="00CA4D85"/>
    <w:rsid w:val="00CA532A"/>
    <w:rsid w:val="00CA56DD"/>
    <w:rsid w:val="00CA6528"/>
    <w:rsid w:val="00CA6865"/>
    <w:rsid w:val="00CB00D0"/>
    <w:rsid w:val="00CB074D"/>
    <w:rsid w:val="00CB11D2"/>
    <w:rsid w:val="00CB11DF"/>
    <w:rsid w:val="00CB1D51"/>
    <w:rsid w:val="00CB1DB9"/>
    <w:rsid w:val="00CB2D2B"/>
    <w:rsid w:val="00CB2E8A"/>
    <w:rsid w:val="00CB3174"/>
    <w:rsid w:val="00CB6B6F"/>
    <w:rsid w:val="00CB7E41"/>
    <w:rsid w:val="00CC0D68"/>
    <w:rsid w:val="00CC1B10"/>
    <w:rsid w:val="00CC3326"/>
    <w:rsid w:val="00CC39E8"/>
    <w:rsid w:val="00CC3FDD"/>
    <w:rsid w:val="00CC57BE"/>
    <w:rsid w:val="00CC5864"/>
    <w:rsid w:val="00CC5D04"/>
    <w:rsid w:val="00CC62FA"/>
    <w:rsid w:val="00CC7B5A"/>
    <w:rsid w:val="00CD1019"/>
    <w:rsid w:val="00CD239A"/>
    <w:rsid w:val="00CD2DCD"/>
    <w:rsid w:val="00CD45FC"/>
    <w:rsid w:val="00CD4D22"/>
    <w:rsid w:val="00CD54BF"/>
    <w:rsid w:val="00CD59FF"/>
    <w:rsid w:val="00CD6040"/>
    <w:rsid w:val="00CD6557"/>
    <w:rsid w:val="00CD769E"/>
    <w:rsid w:val="00CD7AED"/>
    <w:rsid w:val="00CE194B"/>
    <w:rsid w:val="00CE2C1D"/>
    <w:rsid w:val="00CE44F7"/>
    <w:rsid w:val="00CE4F04"/>
    <w:rsid w:val="00CE5088"/>
    <w:rsid w:val="00CE58F5"/>
    <w:rsid w:val="00CE618E"/>
    <w:rsid w:val="00CF12AF"/>
    <w:rsid w:val="00CF192C"/>
    <w:rsid w:val="00CF2488"/>
    <w:rsid w:val="00CF2CFD"/>
    <w:rsid w:val="00CF476A"/>
    <w:rsid w:val="00CF4ED9"/>
    <w:rsid w:val="00CF5E42"/>
    <w:rsid w:val="00CF71F4"/>
    <w:rsid w:val="00D01745"/>
    <w:rsid w:val="00D027ED"/>
    <w:rsid w:val="00D0469C"/>
    <w:rsid w:val="00D054C4"/>
    <w:rsid w:val="00D07535"/>
    <w:rsid w:val="00D07A06"/>
    <w:rsid w:val="00D10CE4"/>
    <w:rsid w:val="00D12E37"/>
    <w:rsid w:val="00D13054"/>
    <w:rsid w:val="00D15848"/>
    <w:rsid w:val="00D16559"/>
    <w:rsid w:val="00D16BAC"/>
    <w:rsid w:val="00D17600"/>
    <w:rsid w:val="00D207F4"/>
    <w:rsid w:val="00D21470"/>
    <w:rsid w:val="00D240ED"/>
    <w:rsid w:val="00D24438"/>
    <w:rsid w:val="00D254F2"/>
    <w:rsid w:val="00D2626A"/>
    <w:rsid w:val="00D2705D"/>
    <w:rsid w:val="00D272CD"/>
    <w:rsid w:val="00D309A1"/>
    <w:rsid w:val="00D30A1F"/>
    <w:rsid w:val="00D33249"/>
    <w:rsid w:val="00D36657"/>
    <w:rsid w:val="00D37DF9"/>
    <w:rsid w:val="00D41B8B"/>
    <w:rsid w:val="00D421CC"/>
    <w:rsid w:val="00D43BAB"/>
    <w:rsid w:val="00D44494"/>
    <w:rsid w:val="00D4516B"/>
    <w:rsid w:val="00D45936"/>
    <w:rsid w:val="00D465FF"/>
    <w:rsid w:val="00D46746"/>
    <w:rsid w:val="00D473C6"/>
    <w:rsid w:val="00D50110"/>
    <w:rsid w:val="00D505E9"/>
    <w:rsid w:val="00D533BC"/>
    <w:rsid w:val="00D55389"/>
    <w:rsid w:val="00D5560E"/>
    <w:rsid w:val="00D56288"/>
    <w:rsid w:val="00D5671C"/>
    <w:rsid w:val="00D56A66"/>
    <w:rsid w:val="00D5732D"/>
    <w:rsid w:val="00D5738D"/>
    <w:rsid w:val="00D577EB"/>
    <w:rsid w:val="00D577EE"/>
    <w:rsid w:val="00D6021D"/>
    <w:rsid w:val="00D6064B"/>
    <w:rsid w:val="00D607C5"/>
    <w:rsid w:val="00D615DE"/>
    <w:rsid w:val="00D63000"/>
    <w:rsid w:val="00D63325"/>
    <w:rsid w:val="00D6378C"/>
    <w:rsid w:val="00D64AF3"/>
    <w:rsid w:val="00D64DEC"/>
    <w:rsid w:val="00D65D6B"/>
    <w:rsid w:val="00D65E6C"/>
    <w:rsid w:val="00D666F9"/>
    <w:rsid w:val="00D668F2"/>
    <w:rsid w:val="00D66C54"/>
    <w:rsid w:val="00D6746B"/>
    <w:rsid w:val="00D737A0"/>
    <w:rsid w:val="00D74961"/>
    <w:rsid w:val="00D74B35"/>
    <w:rsid w:val="00D75168"/>
    <w:rsid w:val="00D7585E"/>
    <w:rsid w:val="00D761E4"/>
    <w:rsid w:val="00D77F97"/>
    <w:rsid w:val="00D8064F"/>
    <w:rsid w:val="00D81ABE"/>
    <w:rsid w:val="00D81ED0"/>
    <w:rsid w:val="00D82838"/>
    <w:rsid w:val="00D8285C"/>
    <w:rsid w:val="00D830E2"/>
    <w:rsid w:val="00D831E8"/>
    <w:rsid w:val="00D839B4"/>
    <w:rsid w:val="00D84818"/>
    <w:rsid w:val="00D84F63"/>
    <w:rsid w:val="00D85830"/>
    <w:rsid w:val="00D85C14"/>
    <w:rsid w:val="00D85F4F"/>
    <w:rsid w:val="00D865B8"/>
    <w:rsid w:val="00D86840"/>
    <w:rsid w:val="00D86EB2"/>
    <w:rsid w:val="00D8748F"/>
    <w:rsid w:val="00D87775"/>
    <w:rsid w:val="00D912F9"/>
    <w:rsid w:val="00D914CE"/>
    <w:rsid w:val="00D9224D"/>
    <w:rsid w:val="00D927FA"/>
    <w:rsid w:val="00D92A07"/>
    <w:rsid w:val="00D92E46"/>
    <w:rsid w:val="00D93475"/>
    <w:rsid w:val="00D94175"/>
    <w:rsid w:val="00D9610F"/>
    <w:rsid w:val="00D96FE9"/>
    <w:rsid w:val="00DA0516"/>
    <w:rsid w:val="00DA17BC"/>
    <w:rsid w:val="00DA25C7"/>
    <w:rsid w:val="00DA28E8"/>
    <w:rsid w:val="00DA2C28"/>
    <w:rsid w:val="00DA3BA0"/>
    <w:rsid w:val="00DA54E7"/>
    <w:rsid w:val="00DA55BA"/>
    <w:rsid w:val="00DA66C4"/>
    <w:rsid w:val="00DA6D19"/>
    <w:rsid w:val="00DA7293"/>
    <w:rsid w:val="00DB0C87"/>
    <w:rsid w:val="00DB0C9E"/>
    <w:rsid w:val="00DB1284"/>
    <w:rsid w:val="00DB2DE8"/>
    <w:rsid w:val="00DB3318"/>
    <w:rsid w:val="00DB4359"/>
    <w:rsid w:val="00DB4E05"/>
    <w:rsid w:val="00DB577E"/>
    <w:rsid w:val="00DB639A"/>
    <w:rsid w:val="00DB6463"/>
    <w:rsid w:val="00DB66E9"/>
    <w:rsid w:val="00DB6A5E"/>
    <w:rsid w:val="00DB6F49"/>
    <w:rsid w:val="00DB78E4"/>
    <w:rsid w:val="00DC06AD"/>
    <w:rsid w:val="00DC0A2B"/>
    <w:rsid w:val="00DC0BB2"/>
    <w:rsid w:val="00DC11C0"/>
    <w:rsid w:val="00DC5394"/>
    <w:rsid w:val="00DC5A30"/>
    <w:rsid w:val="00DC796C"/>
    <w:rsid w:val="00DD0DEB"/>
    <w:rsid w:val="00DD1252"/>
    <w:rsid w:val="00DD1738"/>
    <w:rsid w:val="00DD2B4A"/>
    <w:rsid w:val="00DD2BB9"/>
    <w:rsid w:val="00DD33DF"/>
    <w:rsid w:val="00DD3F04"/>
    <w:rsid w:val="00DD43FD"/>
    <w:rsid w:val="00DD4BDB"/>
    <w:rsid w:val="00DD55C4"/>
    <w:rsid w:val="00DD60D1"/>
    <w:rsid w:val="00DD73DD"/>
    <w:rsid w:val="00DE0878"/>
    <w:rsid w:val="00DE138A"/>
    <w:rsid w:val="00DE1581"/>
    <w:rsid w:val="00DE1636"/>
    <w:rsid w:val="00DE1B4D"/>
    <w:rsid w:val="00DE4E1B"/>
    <w:rsid w:val="00DE5CD0"/>
    <w:rsid w:val="00DE663A"/>
    <w:rsid w:val="00DE6641"/>
    <w:rsid w:val="00DE6882"/>
    <w:rsid w:val="00DE7143"/>
    <w:rsid w:val="00DE76F9"/>
    <w:rsid w:val="00DF0DDE"/>
    <w:rsid w:val="00DF12D7"/>
    <w:rsid w:val="00DF2418"/>
    <w:rsid w:val="00DF24A8"/>
    <w:rsid w:val="00DF2DDB"/>
    <w:rsid w:val="00DF3063"/>
    <w:rsid w:val="00DF33A2"/>
    <w:rsid w:val="00DF3582"/>
    <w:rsid w:val="00DF361A"/>
    <w:rsid w:val="00DF38F3"/>
    <w:rsid w:val="00DF4C8F"/>
    <w:rsid w:val="00DF5BFB"/>
    <w:rsid w:val="00DF5E95"/>
    <w:rsid w:val="00DF7484"/>
    <w:rsid w:val="00DF7D0A"/>
    <w:rsid w:val="00E006E5"/>
    <w:rsid w:val="00E01410"/>
    <w:rsid w:val="00E01F89"/>
    <w:rsid w:val="00E03383"/>
    <w:rsid w:val="00E03EDE"/>
    <w:rsid w:val="00E03F13"/>
    <w:rsid w:val="00E04099"/>
    <w:rsid w:val="00E0453B"/>
    <w:rsid w:val="00E0561F"/>
    <w:rsid w:val="00E0701F"/>
    <w:rsid w:val="00E105BF"/>
    <w:rsid w:val="00E117DA"/>
    <w:rsid w:val="00E123F2"/>
    <w:rsid w:val="00E17230"/>
    <w:rsid w:val="00E17858"/>
    <w:rsid w:val="00E17D24"/>
    <w:rsid w:val="00E17E3E"/>
    <w:rsid w:val="00E210D1"/>
    <w:rsid w:val="00E226D1"/>
    <w:rsid w:val="00E24860"/>
    <w:rsid w:val="00E24978"/>
    <w:rsid w:val="00E2504D"/>
    <w:rsid w:val="00E2562A"/>
    <w:rsid w:val="00E25BEA"/>
    <w:rsid w:val="00E26E10"/>
    <w:rsid w:val="00E27BFF"/>
    <w:rsid w:val="00E30117"/>
    <w:rsid w:val="00E313DE"/>
    <w:rsid w:val="00E32417"/>
    <w:rsid w:val="00E329AE"/>
    <w:rsid w:val="00E32B9C"/>
    <w:rsid w:val="00E34C47"/>
    <w:rsid w:val="00E35297"/>
    <w:rsid w:val="00E36BC8"/>
    <w:rsid w:val="00E36E15"/>
    <w:rsid w:val="00E37D68"/>
    <w:rsid w:val="00E4093F"/>
    <w:rsid w:val="00E409CC"/>
    <w:rsid w:val="00E40EAA"/>
    <w:rsid w:val="00E41327"/>
    <w:rsid w:val="00E41CEB"/>
    <w:rsid w:val="00E4329F"/>
    <w:rsid w:val="00E4398F"/>
    <w:rsid w:val="00E469B2"/>
    <w:rsid w:val="00E46E5D"/>
    <w:rsid w:val="00E47E98"/>
    <w:rsid w:val="00E5044F"/>
    <w:rsid w:val="00E50EE0"/>
    <w:rsid w:val="00E512D9"/>
    <w:rsid w:val="00E516DD"/>
    <w:rsid w:val="00E51D2B"/>
    <w:rsid w:val="00E529A9"/>
    <w:rsid w:val="00E52D34"/>
    <w:rsid w:val="00E53029"/>
    <w:rsid w:val="00E54E7A"/>
    <w:rsid w:val="00E56187"/>
    <w:rsid w:val="00E5657F"/>
    <w:rsid w:val="00E57997"/>
    <w:rsid w:val="00E57A4A"/>
    <w:rsid w:val="00E6039D"/>
    <w:rsid w:val="00E61377"/>
    <w:rsid w:val="00E61BA4"/>
    <w:rsid w:val="00E63439"/>
    <w:rsid w:val="00E636AF"/>
    <w:rsid w:val="00E63E5A"/>
    <w:rsid w:val="00E64414"/>
    <w:rsid w:val="00E677C5"/>
    <w:rsid w:val="00E70962"/>
    <w:rsid w:val="00E70EA9"/>
    <w:rsid w:val="00E721EF"/>
    <w:rsid w:val="00E729D9"/>
    <w:rsid w:val="00E72AC1"/>
    <w:rsid w:val="00E730B7"/>
    <w:rsid w:val="00E751BA"/>
    <w:rsid w:val="00E758B7"/>
    <w:rsid w:val="00E75B57"/>
    <w:rsid w:val="00E75F3F"/>
    <w:rsid w:val="00E762E7"/>
    <w:rsid w:val="00E77250"/>
    <w:rsid w:val="00E7738B"/>
    <w:rsid w:val="00E81358"/>
    <w:rsid w:val="00E81BDC"/>
    <w:rsid w:val="00E820AA"/>
    <w:rsid w:val="00E83673"/>
    <w:rsid w:val="00E8420E"/>
    <w:rsid w:val="00E84266"/>
    <w:rsid w:val="00E84D44"/>
    <w:rsid w:val="00E84E02"/>
    <w:rsid w:val="00E86279"/>
    <w:rsid w:val="00E86467"/>
    <w:rsid w:val="00E865A0"/>
    <w:rsid w:val="00E874BB"/>
    <w:rsid w:val="00E87878"/>
    <w:rsid w:val="00E879E7"/>
    <w:rsid w:val="00E90843"/>
    <w:rsid w:val="00E91128"/>
    <w:rsid w:val="00E914A9"/>
    <w:rsid w:val="00E91C61"/>
    <w:rsid w:val="00E939F6"/>
    <w:rsid w:val="00E95F88"/>
    <w:rsid w:val="00E95F91"/>
    <w:rsid w:val="00E97D9A"/>
    <w:rsid w:val="00E97E20"/>
    <w:rsid w:val="00E97EEA"/>
    <w:rsid w:val="00EA229F"/>
    <w:rsid w:val="00EA375C"/>
    <w:rsid w:val="00EA38DD"/>
    <w:rsid w:val="00EA4F92"/>
    <w:rsid w:val="00EA728E"/>
    <w:rsid w:val="00EB0068"/>
    <w:rsid w:val="00EB0521"/>
    <w:rsid w:val="00EB0662"/>
    <w:rsid w:val="00EB06A6"/>
    <w:rsid w:val="00EB0AFC"/>
    <w:rsid w:val="00EB0FBB"/>
    <w:rsid w:val="00EB11A4"/>
    <w:rsid w:val="00EB12DE"/>
    <w:rsid w:val="00EB2DB6"/>
    <w:rsid w:val="00EB3945"/>
    <w:rsid w:val="00EB3DB8"/>
    <w:rsid w:val="00EB429F"/>
    <w:rsid w:val="00EB45F4"/>
    <w:rsid w:val="00EB5CD2"/>
    <w:rsid w:val="00EB5ED1"/>
    <w:rsid w:val="00EB603C"/>
    <w:rsid w:val="00EB6335"/>
    <w:rsid w:val="00EB6FE1"/>
    <w:rsid w:val="00EB71AF"/>
    <w:rsid w:val="00EB75F3"/>
    <w:rsid w:val="00EB7712"/>
    <w:rsid w:val="00EC0F92"/>
    <w:rsid w:val="00EC1E18"/>
    <w:rsid w:val="00EC2A90"/>
    <w:rsid w:val="00EC2E20"/>
    <w:rsid w:val="00EC5B33"/>
    <w:rsid w:val="00EC6822"/>
    <w:rsid w:val="00EC7188"/>
    <w:rsid w:val="00EC756C"/>
    <w:rsid w:val="00ED1420"/>
    <w:rsid w:val="00ED2D98"/>
    <w:rsid w:val="00ED2E5B"/>
    <w:rsid w:val="00ED37D9"/>
    <w:rsid w:val="00ED5069"/>
    <w:rsid w:val="00ED5DE3"/>
    <w:rsid w:val="00ED616A"/>
    <w:rsid w:val="00ED646F"/>
    <w:rsid w:val="00ED69D2"/>
    <w:rsid w:val="00ED6ACB"/>
    <w:rsid w:val="00ED6C75"/>
    <w:rsid w:val="00ED704F"/>
    <w:rsid w:val="00ED755F"/>
    <w:rsid w:val="00EE00B5"/>
    <w:rsid w:val="00EE0F73"/>
    <w:rsid w:val="00EE2120"/>
    <w:rsid w:val="00EE4192"/>
    <w:rsid w:val="00EE41E2"/>
    <w:rsid w:val="00EE4D3B"/>
    <w:rsid w:val="00EE4F98"/>
    <w:rsid w:val="00EE51BE"/>
    <w:rsid w:val="00EE552D"/>
    <w:rsid w:val="00EE78CB"/>
    <w:rsid w:val="00EF05CA"/>
    <w:rsid w:val="00EF0841"/>
    <w:rsid w:val="00EF17FA"/>
    <w:rsid w:val="00EF1A08"/>
    <w:rsid w:val="00EF1F10"/>
    <w:rsid w:val="00EF201F"/>
    <w:rsid w:val="00EF2CF0"/>
    <w:rsid w:val="00EF3027"/>
    <w:rsid w:val="00EF3A93"/>
    <w:rsid w:val="00EF4043"/>
    <w:rsid w:val="00EF4102"/>
    <w:rsid w:val="00EF558A"/>
    <w:rsid w:val="00EF674F"/>
    <w:rsid w:val="00F00A2C"/>
    <w:rsid w:val="00F01574"/>
    <w:rsid w:val="00F01E24"/>
    <w:rsid w:val="00F01F7C"/>
    <w:rsid w:val="00F01F81"/>
    <w:rsid w:val="00F02C94"/>
    <w:rsid w:val="00F03D8C"/>
    <w:rsid w:val="00F04297"/>
    <w:rsid w:val="00F04395"/>
    <w:rsid w:val="00F046AA"/>
    <w:rsid w:val="00F05243"/>
    <w:rsid w:val="00F0666E"/>
    <w:rsid w:val="00F079E9"/>
    <w:rsid w:val="00F1019B"/>
    <w:rsid w:val="00F102E7"/>
    <w:rsid w:val="00F126CD"/>
    <w:rsid w:val="00F129A8"/>
    <w:rsid w:val="00F13435"/>
    <w:rsid w:val="00F153C5"/>
    <w:rsid w:val="00F154FE"/>
    <w:rsid w:val="00F16DBB"/>
    <w:rsid w:val="00F17625"/>
    <w:rsid w:val="00F211F0"/>
    <w:rsid w:val="00F21BB0"/>
    <w:rsid w:val="00F238F0"/>
    <w:rsid w:val="00F242B5"/>
    <w:rsid w:val="00F24BA9"/>
    <w:rsid w:val="00F253E5"/>
    <w:rsid w:val="00F25780"/>
    <w:rsid w:val="00F258FC"/>
    <w:rsid w:val="00F25ECC"/>
    <w:rsid w:val="00F26146"/>
    <w:rsid w:val="00F271A6"/>
    <w:rsid w:val="00F30351"/>
    <w:rsid w:val="00F303CF"/>
    <w:rsid w:val="00F3093E"/>
    <w:rsid w:val="00F30E94"/>
    <w:rsid w:val="00F311D9"/>
    <w:rsid w:val="00F3157F"/>
    <w:rsid w:val="00F32914"/>
    <w:rsid w:val="00F32FC4"/>
    <w:rsid w:val="00F34029"/>
    <w:rsid w:val="00F36E39"/>
    <w:rsid w:val="00F37769"/>
    <w:rsid w:val="00F40011"/>
    <w:rsid w:val="00F40FDA"/>
    <w:rsid w:val="00F41448"/>
    <w:rsid w:val="00F42703"/>
    <w:rsid w:val="00F43633"/>
    <w:rsid w:val="00F43A87"/>
    <w:rsid w:val="00F4459F"/>
    <w:rsid w:val="00F46627"/>
    <w:rsid w:val="00F46969"/>
    <w:rsid w:val="00F51593"/>
    <w:rsid w:val="00F51F35"/>
    <w:rsid w:val="00F525DB"/>
    <w:rsid w:val="00F5464E"/>
    <w:rsid w:val="00F54928"/>
    <w:rsid w:val="00F54931"/>
    <w:rsid w:val="00F54B27"/>
    <w:rsid w:val="00F55A81"/>
    <w:rsid w:val="00F56904"/>
    <w:rsid w:val="00F569C8"/>
    <w:rsid w:val="00F56F75"/>
    <w:rsid w:val="00F57723"/>
    <w:rsid w:val="00F57EED"/>
    <w:rsid w:val="00F6071B"/>
    <w:rsid w:val="00F60A87"/>
    <w:rsid w:val="00F60D8D"/>
    <w:rsid w:val="00F61BDB"/>
    <w:rsid w:val="00F62458"/>
    <w:rsid w:val="00F6295C"/>
    <w:rsid w:val="00F63C1D"/>
    <w:rsid w:val="00F6546D"/>
    <w:rsid w:val="00F67C7A"/>
    <w:rsid w:val="00F67D38"/>
    <w:rsid w:val="00F70F33"/>
    <w:rsid w:val="00F7183D"/>
    <w:rsid w:val="00F738EC"/>
    <w:rsid w:val="00F75266"/>
    <w:rsid w:val="00F7605B"/>
    <w:rsid w:val="00F76783"/>
    <w:rsid w:val="00F77155"/>
    <w:rsid w:val="00F77397"/>
    <w:rsid w:val="00F77E49"/>
    <w:rsid w:val="00F81185"/>
    <w:rsid w:val="00F822D9"/>
    <w:rsid w:val="00F8230B"/>
    <w:rsid w:val="00F82AC2"/>
    <w:rsid w:val="00F84A7F"/>
    <w:rsid w:val="00F853AB"/>
    <w:rsid w:val="00F858EA"/>
    <w:rsid w:val="00F86383"/>
    <w:rsid w:val="00F875D6"/>
    <w:rsid w:val="00F9279F"/>
    <w:rsid w:val="00F96BFC"/>
    <w:rsid w:val="00F96DF5"/>
    <w:rsid w:val="00FA0373"/>
    <w:rsid w:val="00FA1F51"/>
    <w:rsid w:val="00FA2D3A"/>
    <w:rsid w:val="00FA4552"/>
    <w:rsid w:val="00FA47F6"/>
    <w:rsid w:val="00FA67EC"/>
    <w:rsid w:val="00FA6CE8"/>
    <w:rsid w:val="00FA6DB4"/>
    <w:rsid w:val="00FA6EC8"/>
    <w:rsid w:val="00FA6FA2"/>
    <w:rsid w:val="00FA728F"/>
    <w:rsid w:val="00FB0644"/>
    <w:rsid w:val="00FB085D"/>
    <w:rsid w:val="00FB187E"/>
    <w:rsid w:val="00FB18B5"/>
    <w:rsid w:val="00FB333F"/>
    <w:rsid w:val="00FB50D1"/>
    <w:rsid w:val="00FC1229"/>
    <w:rsid w:val="00FC2241"/>
    <w:rsid w:val="00FC25BB"/>
    <w:rsid w:val="00FC3598"/>
    <w:rsid w:val="00FC3F4E"/>
    <w:rsid w:val="00FC539A"/>
    <w:rsid w:val="00FC5434"/>
    <w:rsid w:val="00FC5503"/>
    <w:rsid w:val="00FC5B6D"/>
    <w:rsid w:val="00FC61B0"/>
    <w:rsid w:val="00FC62FD"/>
    <w:rsid w:val="00FC65EC"/>
    <w:rsid w:val="00FD08A7"/>
    <w:rsid w:val="00FD1DA0"/>
    <w:rsid w:val="00FD20A5"/>
    <w:rsid w:val="00FD2EEB"/>
    <w:rsid w:val="00FD377C"/>
    <w:rsid w:val="00FD6EE1"/>
    <w:rsid w:val="00FD79D1"/>
    <w:rsid w:val="00FE07A3"/>
    <w:rsid w:val="00FE36C7"/>
    <w:rsid w:val="00FE3C87"/>
    <w:rsid w:val="00FE4306"/>
    <w:rsid w:val="00FE637D"/>
    <w:rsid w:val="00FE6906"/>
    <w:rsid w:val="00FE78CF"/>
    <w:rsid w:val="00FE78D0"/>
    <w:rsid w:val="00FE7AEC"/>
    <w:rsid w:val="00FE7B9A"/>
    <w:rsid w:val="00FF166B"/>
    <w:rsid w:val="00FF22EC"/>
    <w:rsid w:val="00FF2888"/>
    <w:rsid w:val="00FF2CD0"/>
    <w:rsid w:val="00FF347F"/>
    <w:rsid w:val="00FF38F1"/>
    <w:rsid w:val="00FF3E4C"/>
    <w:rsid w:val="00FF4277"/>
  </w:rsids>
  <m:mathPr>
    <m:mathFont m:val="Georgia"/>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5682f,#c0ba9d,#b9afb0,#82b3e9,#a89f96,#007297"/>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nb-NO" w:eastAsia="nb-NO" w:bidi="ar-SA"/>
      </w:rPr>
    </w:rPrDefault>
    <w:pPrDefault/>
  </w:docDefaults>
  <w:latentStyles w:defLockedState="0" w:defUIPriority="0" w:defSemiHidden="0" w:defUnhideWhenUsed="0" w:defQFormat="0" w:count="276">
    <w:lsdException w:name="heading 2" w:uiPriority="9"/>
    <w:lsdException w:name="heading 3" w:uiPriority="9"/>
    <w:lsdException w:name="heading 6" w:uiPriority="9"/>
    <w:lsdException w:name="Normal (Web)" w:uiPriority="99"/>
    <w:lsdException w:name="Table Grid" w:uiPriority="59"/>
    <w:lsdException w:name="List Paragraph" w:uiPriority="99" w:qFormat="1"/>
  </w:latentStyles>
  <w:style w:type="paragraph" w:default="1" w:styleId="Normal">
    <w:name w:val="Normal"/>
    <w:qFormat/>
    <w:rsid w:val="00442797"/>
    <w:pPr>
      <w:tabs>
        <w:tab w:val="left" w:pos="510"/>
      </w:tabs>
      <w:spacing w:line="326" w:lineRule="exact"/>
    </w:pPr>
    <w:rPr>
      <w:rFonts w:ascii="Georgia" w:hAnsi="Georgia"/>
      <w:sz w:val="22"/>
      <w:szCs w:val="21"/>
      <w:lang w:val="en-GB"/>
    </w:rPr>
  </w:style>
  <w:style w:type="paragraph" w:styleId="Heading1">
    <w:name w:val="heading 1"/>
    <w:basedOn w:val="Normal"/>
    <w:next w:val="Normalindented"/>
    <w:qFormat/>
    <w:rsid w:val="00E25BEA"/>
    <w:pPr>
      <w:spacing w:after="240" w:line="300" w:lineRule="exact"/>
      <w:outlineLvl w:val="0"/>
    </w:pPr>
    <w:rPr>
      <w:rFonts w:ascii="Times New Roman" w:hAnsi="Times New Roman"/>
      <w:b/>
      <w:bCs/>
      <w:caps/>
    </w:rPr>
  </w:style>
  <w:style w:type="paragraph" w:styleId="Heading2">
    <w:name w:val="heading 2"/>
    <w:basedOn w:val="Normalindented"/>
    <w:next w:val="Normalindented"/>
    <w:link w:val="Heading2Char"/>
    <w:uiPriority w:val="9"/>
    <w:qFormat/>
    <w:rsid w:val="00FC25BB"/>
    <w:pPr>
      <w:ind w:firstLine="0"/>
      <w:outlineLvl w:val="1"/>
    </w:pPr>
    <w:rPr>
      <w:rFonts w:ascii="Times New Roman" w:hAnsi="Times New Roman"/>
      <w:b/>
    </w:rPr>
  </w:style>
  <w:style w:type="paragraph" w:styleId="Heading3">
    <w:name w:val="heading 3"/>
    <w:basedOn w:val="Normal"/>
    <w:next w:val="Normalindented"/>
    <w:link w:val="Heading3Char"/>
    <w:uiPriority w:val="9"/>
    <w:qFormat/>
    <w:rsid w:val="00FF62C4"/>
    <w:pPr>
      <w:keepNext/>
      <w:numPr>
        <w:ilvl w:val="2"/>
        <w:numId w:val="14"/>
      </w:numPr>
      <w:spacing w:before="140" w:after="160"/>
      <w:outlineLvl w:val="2"/>
    </w:pPr>
    <w:rPr>
      <w:b/>
      <w:szCs w:val="26"/>
    </w:rPr>
  </w:style>
  <w:style w:type="paragraph" w:styleId="Heading4">
    <w:name w:val="heading 4"/>
    <w:basedOn w:val="Normal"/>
    <w:next w:val="Normal"/>
    <w:link w:val="Heading4Char"/>
    <w:qFormat/>
    <w:rsid w:val="00580815"/>
    <w:pPr>
      <w:keepNext/>
      <w:numPr>
        <w:ilvl w:val="3"/>
        <w:numId w:val="14"/>
      </w:numPr>
      <w:spacing w:before="300" w:after="20"/>
      <w:outlineLvl w:val="3"/>
    </w:pPr>
    <w:rPr>
      <w:b/>
      <w:i/>
      <w:szCs w:val="28"/>
    </w:rPr>
  </w:style>
  <w:style w:type="paragraph" w:styleId="Heading5">
    <w:name w:val="heading 5"/>
    <w:basedOn w:val="Normal"/>
    <w:next w:val="Normalindented"/>
    <w:link w:val="Heading5Char"/>
    <w:qFormat/>
    <w:rsid w:val="00DF38F3"/>
    <w:pPr>
      <w:numPr>
        <w:ilvl w:val="4"/>
        <w:numId w:val="14"/>
      </w:numPr>
      <w:spacing w:before="160" w:line="240" w:lineRule="exact"/>
      <w:outlineLvl w:val="4"/>
    </w:pPr>
    <w:rPr>
      <w:rFonts w:ascii="Times New Roman" w:hAnsi="Times New Roman"/>
      <w:b/>
      <w:bCs/>
      <w:i/>
      <w:szCs w:val="26"/>
    </w:rPr>
  </w:style>
  <w:style w:type="paragraph" w:styleId="Heading6">
    <w:name w:val="heading 6"/>
    <w:basedOn w:val="Normal"/>
    <w:next w:val="Normalindented"/>
    <w:link w:val="Heading6Char"/>
    <w:uiPriority w:val="9"/>
    <w:qFormat/>
    <w:rsid w:val="008B385D"/>
    <w:pPr>
      <w:numPr>
        <w:ilvl w:val="5"/>
        <w:numId w:val="14"/>
      </w:numPr>
      <w:spacing w:before="240" w:after="60"/>
      <w:outlineLvl w:val="5"/>
    </w:pPr>
    <w:rPr>
      <w:b/>
      <w:szCs w:val="22"/>
    </w:rPr>
  </w:style>
  <w:style w:type="paragraph" w:styleId="Heading7">
    <w:name w:val="heading 7"/>
    <w:basedOn w:val="Normal"/>
    <w:next w:val="Normalindented"/>
    <w:qFormat/>
    <w:rsid w:val="008B385D"/>
    <w:pPr>
      <w:numPr>
        <w:ilvl w:val="6"/>
        <w:numId w:val="14"/>
      </w:numPr>
      <w:spacing w:before="240" w:after="60"/>
      <w:outlineLvl w:val="6"/>
    </w:pPr>
  </w:style>
  <w:style w:type="paragraph" w:styleId="Heading8">
    <w:name w:val="heading 8"/>
    <w:basedOn w:val="Normal"/>
    <w:next w:val="Normalindented"/>
    <w:qFormat/>
    <w:rsid w:val="008B385D"/>
    <w:pPr>
      <w:numPr>
        <w:ilvl w:val="7"/>
        <w:numId w:val="14"/>
      </w:numPr>
      <w:spacing w:before="240" w:after="60"/>
      <w:outlineLvl w:val="7"/>
    </w:pPr>
    <w:rPr>
      <w:i/>
    </w:rPr>
  </w:style>
  <w:style w:type="paragraph" w:styleId="Heading9">
    <w:name w:val="heading 9"/>
    <w:basedOn w:val="Normal"/>
    <w:next w:val="Normalindented"/>
    <w:qFormat/>
    <w:rsid w:val="008B385D"/>
    <w:pPr>
      <w:numPr>
        <w:ilvl w:val="8"/>
        <w:numId w:val="14"/>
      </w:numPr>
      <w:spacing w:before="240" w:after="60"/>
      <w:outlineLvl w:val="8"/>
    </w:pPr>
    <w:rPr>
      <w:rFonts w:ascii="Sun Cd TFm" w:hAnsi="Sun Cd TFm"/>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fon-narrrowcolumn">
    <w:name w:val="colofon-narrrow column"/>
    <w:basedOn w:val="Normal"/>
    <w:link w:val="colofon-narrrowcolumnChar"/>
    <w:rsid w:val="0034115D"/>
    <w:pPr>
      <w:tabs>
        <w:tab w:val="clear" w:pos="510"/>
      </w:tabs>
      <w:spacing w:line="260" w:lineRule="exact"/>
    </w:pPr>
    <w:rPr>
      <w:noProof/>
      <w:sz w:val="18"/>
    </w:rPr>
  </w:style>
  <w:style w:type="table" w:styleId="TableList3">
    <w:name w:val="Table List 3"/>
    <w:basedOn w:val="TableNormal"/>
    <w:rsid w:val="00FD1817"/>
    <w:pPr>
      <w:tabs>
        <w:tab w:val="left" w:pos="510"/>
      </w:tabs>
    </w:pPr>
    <w:rPr>
      <w:rFonts w:ascii="Arial Narrow" w:hAnsi="Arial Narrow"/>
      <w:sz w:val="22"/>
    </w:rPr>
    <w:tblPr>
      <w:tblStyleRowBandSize w:val="1"/>
      <w:tblStyleColBandSize w:val="1"/>
      <w:tblInd w:w="0" w:type="dxa"/>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auto"/>
    </w:tcPr>
    <w:tblStylePr w:type="firstRow">
      <w:pPr>
        <w:jc w:val="left"/>
      </w:pPr>
      <w:rPr>
        <w:rFonts w:ascii="System" w:hAnsi="System"/>
        <w:b/>
        <w:sz w:val="22"/>
      </w:rPr>
      <w:tblPr/>
      <w:tcPr>
        <w:shd w:val="clear" w:color="auto" w:fill="EEEDEB"/>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New York" w:hAnsi="New York"/>
        <w:b/>
        <w:sz w:val="22"/>
      </w:rPr>
    </w:tblStylePr>
    <w:tblStylePr w:type="lastCol">
      <w:rPr>
        <w:rFonts w:ascii="New York" w:hAnsi="New York"/>
        <w:b w:val="0"/>
        <w:sz w:val="22"/>
      </w:rPr>
      <w:tblPr>
        <w:tblCellMar>
          <w:top w:w="68" w:type="dxa"/>
          <w:left w:w="57" w:type="dxa"/>
          <w:bottom w:w="68" w:type="dxa"/>
          <w:right w:w="57" w:type="dxa"/>
        </w:tblCellMar>
      </w:tblPr>
    </w:tblStylePr>
    <w:tblStylePr w:type="swCell">
      <w:tblPr/>
      <w:tcPr>
        <w:tcBorders>
          <w:tl2br w:val="none" w:sz="0" w:space="0" w:color="auto"/>
          <w:tr2bl w:val="none" w:sz="0" w:space="0" w:color="auto"/>
        </w:tcBorders>
      </w:tcPr>
    </w:tblStylePr>
  </w:style>
  <w:style w:type="paragraph" w:styleId="Header">
    <w:name w:val="header"/>
    <w:basedOn w:val="Normal"/>
    <w:rsid w:val="00967347"/>
    <w:pPr>
      <w:tabs>
        <w:tab w:val="center" w:pos="4320"/>
        <w:tab w:val="right" w:pos="8640"/>
      </w:tabs>
    </w:pPr>
    <w:rPr>
      <w:rFonts w:ascii="Sun Cd TFm" w:hAnsi="Sun Cd TFm"/>
    </w:rPr>
  </w:style>
  <w:style w:type="paragraph" w:styleId="Footer">
    <w:name w:val="footer"/>
    <w:basedOn w:val="Normal"/>
    <w:rsid w:val="00143A54"/>
    <w:pPr>
      <w:tabs>
        <w:tab w:val="left" w:pos="227"/>
        <w:tab w:val="center" w:pos="4320"/>
        <w:tab w:val="right" w:pos="8640"/>
      </w:tabs>
    </w:pPr>
    <w:rPr>
      <w:rFonts w:ascii="Arial Narrow" w:hAnsi="Arial Narrow"/>
      <w:sz w:val="20"/>
    </w:rPr>
  </w:style>
  <w:style w:type="character" w:styleId="PageNumber">
    <w:name w:val="page number"/>
    <w:rsid w:val="00817130"/>
    <w:rPr>
      <w:rFonts w:ascii="Arial Narrow" w:hAnsi="Arial Narrow"/>
      <w:sz w:val="18"/>
    </w:rPr>
  </w:style>
  <w:style w:type="paragraph" w:customStyle="1" w:styleId="Pagenumberodd">
    <w:name w:val="Page number odd"/>
    <w:autoRedefine/>
    <w:semiHidden/>
    <w:rsid w:val="00580815"/>
    <w:pPr>
      <w:spacing w:before="60"/>
      <w:ind w:right="-1701"/>
      <w:jc w:val="right"/>
    </w:pPr>
    <w:rPr>
      <w:rFonts w:ascii="Sun Cd TFm" w:hAnsi="Sun Cd TFm"/>
      <w:sz w:val="18"/>
    </w:rPr>
  </w:style>
  <w:style w:type="paragraph" w:customStyle="1" w:styleId="Figurtekst">
    <w:name w:val="Figurtekst"/>
    <w:link w:val="FigurtekstTegn"/>
    <w:rsid w:val="00143A54"/>
    <w:pPr>
      <w:spacing w:before="400" w:after="200"/>
    </w:pPr>
    <w:rPr>
      <w:rFonts w:ascii="Georgia" w:hAnsi="Georgia"/>
      <w:i/>
    </w:rPr>
  </w:style>
  <w:style w:type="paragraph" w:customStyle="1" w:styleId="InnlOverskriftA">
    <w:name w:val="Innl. Overskrift A"/>
    <w:basedOn w:val="Heading1"/>
    <w:rsid w:val="00A80AAB"/>
  </w:style>
  <w:style w:type="paragraph" w:customStyle="1" w:styleId="Tabelltekst">
    <w:name w:val="Tabelltekst"/>
    <w:rsid w:val="00442797"/>
    <w:pPr>
      <w:tabs>
        <w:tab w:val="left" w:pos="510"/>
      </w:tabs>
    </w:pPr>
    <w:rPr>
      <w:rFonts w:ascii="Arial Narrow" w:hAnsi="Arial Narrow"/>
      <w:sz w:val="22"/>
      <w:lang w:val="en-GB"/>
    </w:rPr>
  </w:style>
  <w:style w:type="paragraph" w:customStyle="1" w:styleId="Normalindented">
    <w:name w:val="Normal indented"/>
    <w:basedOn w:val="Normal"/>
    <w:rsid w:val="008B385D"/>
    <w:pPr>
      <w:ind w:firstLine="227"/>
    </w:pPr>
  </w:style>
  <w:style w:type="paragraph" w:customStyle="1" w:styleId="figurtekstbold">
    <w:name w:val="figurtekst bold"/>
    <w:basedOn w:val="Figurtekst"/>
    <w:rsid w:val="00143A54"/>
    <w:rPr>
      <w:b/>
    </w:rPr>
  </w:style>
  <w:style w:type="character" w:styleId="Hyperlink">
    <w:name w:val="Hyperlink"/>
    <w:rsid w:val="00143A54"/>
    <w:rPr>
      <w:rFonts w:ascii="Georgia" w:hAnsi="Georgia"/>
      <w:color w:val="0000FF"/>
      <w:u w:val="single"/>
    </w:rPr>
  </w:style>
  <w:style w:type="table" w:customStyle="1" w:styleId="Tabellistekinshiptest">
    <w:name w:val="Tabelliste kinship test"/>
    <w:basedOn w:val="TableNormal"/>
    <w:next w:val="TableList3"/>
    <w:rsid w:val="000B6A22"/>
    <w:pPr>
      <w:tabs>
        <w:tab w:val="left" w:pos="510"/>
      </w:tabs>
    </w:pPr>
    <w:rPr>
      <w:rFonts w:ascii="Arial Narrow" w:hAnsi="Arial Narrow"/>
      <w:sz w:val="22"/>
    </w:rPr>
    <w:tblPr>
      <w:tblStyleRowBandSize w:val="1"/>
      <w:tblStyleColBandSize w:val="1"/>
      <w:tblInd w:w="0" w:type="dxa"/>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auto"/>
    </w:tcPr>
    <w:tblStylePr w:type="firstRow">
      <w:rPr>
        <w:rFonts w:ascii="System" w:hAnsi="System"/>
        <w:b w:val="0"/>
        <w:sz w:val="22"/>
      </w:rPr>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System" w:hAnsi="System"/>
        <w:b/>
      </w:rPr>
      <w:tblPr/>
      <w:tcPr>
        <w:tcBorders>
          <w:top w:val="single" w:sz="4" w:space="0" w:color="000000"/>
          <w:left w:val="nil"/>
          <w:bottom w:val="single" w:sz="4" w:space="0" w:color="000000"/>
          <w:right w:val="nil"/>
          <w:insideH w:val="nil"/>
          <w:insideV w:val="nil"/>
          <w:tl2br w:val="nil"/>
          <w:tr2bl w:val="nil"/>
        </w:tcBorders>
        <w:shd w:val="clear" w:color="auto" w:fill="E6E6E6"/>
      </w:tcPr>
    </w:tblStylePr>
    <w:tblStylePr w:type="swCell">
      <w:tblPr/>
      <w:tcPr>
        <w:tcBorders>
          <w:tl2br w:val="none" w:sz="0" w:space="0" w:color="auto"/>
          <w:tr2bl w:val="none" w:sz="0" w:space="0" w:color="auto"/>
        </w:tcBorders>
      </w:tcPr>
    </w:tblStylePr>
  </w:style>
  <w:style w:type="paragraph" w:styleId="BalloonText">
    <w:name w:val="Balloon Text"/>
    <w:basedOn w:val="Normal"/>
    <w:link w:val="BalloonTextChar"/>
    <w:rsid w:val="00DE50AD"/>
    <w:pPr>
      <w:spacing w:line="240" w:lineRule="auto"/>
    </w:pPr>
    <w:rPr>
      <w:rFonts w:ascii="Lucida Grande" w:hAnsi="Lucida Grande"/>
      <w:sz w:val="18"/>
      <w:szCs w:val="18"/>
    </w:rPr>
  </w:style>
  <w:style w:type="paragraph" w:customStyle="1" w:styleId="tabelltekstkursiv">
    <w:name w:val="tabelltekst kursiv"/>
    <w:basedOn w:val="Tabelltekst"/>
    <w:rsid w:val="00442797"/>
    <w:rPr>
      <w:i/>
    </w:rPr>
  </w:style>
  <w:style w:type="paragraph" w:customStyle="1" w:styleId="NormalPictureplacement">
    <w:name w:val="Normal Picture placement"/>
    <w:basedOn w:val="Normal"/>
    <w:rsid w:val="008B385D"/>
    <w:pPr>
      <w:spacing w:line="240" w:lineRule="auto"/>
    </w:pPr>
    <w:rPr>
      <w:noProof/>
    </w:rPr>
  </w:style>
  <w:style w:type="paragraph" w:styleId="ListBullet">
    <w:name w:val="List Bullet"/>
    <w:basedOn w:val="Normal"/>
    <w:rsid w:val="00864DFC"/>
    <w:pPr>
      <w:numPr>
        <w:numId w:val="11"/>
      </w:numPr>
    </w:pPr>
  </w:style>
  <w:style w:type="character" w:customStyle="1" w:styleId="BalloonTextChar">
    <w:name w:val="Balloon Text Char"/>
    <w:link w:val="BalloonText"/>
    <w:rsid w:val="00DE50AD"/>
    <w:rPr>
      <w:rFonts w:ascii="Lucida Grande" w:hAnsi="Lucida Grande"/>
      <w:sz w:val="18"/>
      <w:szCs w:val="18"/>
      <w:lang w:val="en-GB"/>
    </w:rPr>
  </w:style>
  <w:style w:type="paragraph" w:customStyle="1" w:styleId="Referenceoverskrift">
    <w:name w:val="Referenceoverskrift"/>
    <w:basedOn w:val="Normal"/>
    <w:link w:val="ReferenceoverskriftTegn"/>
    <w:rsid w:val="00DA7293"/>
    <w:pPr>
      <w:tabs>
        <w:tab w:val="clear" w:pos="510"/>
      </w:tabs>
      <w:spacing w:before="240" w:line="240" w:lineRule="auto"/>
    </w:pPr>
    <w:rPr>
      <w:rFonts w:ascii="Times New Roman" w:hAnsi="Times New Roman"/>
      <w:caps/>
      <w:sz w:val="24"/>
      <w:szCs w:val="24"/>
      <w:lang w:eastAsia="da-DK"/>
    </w:rPr>
  </w:style>
  <w:style w:type="paragraph" w:styleId="DocumentMap">
    <w:name w:val="Document Map"/>
    <w:basedOn w:val="Normal"/>
    <w:semiHidden/>
    <w:rsid w:val="005B3158"/>
    <w:pPr>
      <w:shd w:val="clear" w:color="auto" w:fill="000080"/>
    </w:pPr>
    <w:rPr>
      <w:rFonts w:ascii="Tahoma" w:hAnsi="Tahoma" w:cs="Tahoma"/>
      <w:szCs w:val="20"/>
    </w:rPr>
  </w:style>
  <w:style w:type="paragraph" w:styleId="TableofFigures">
    <w:name w:val="table of figures"/>
    <w:basedOn w:val="Normal"/>
    <w:next w:val="Normal"/>
    <w:semiHidden/>
    <w:rsid w:val="005B3158"/>
    <w:pPr>
      <w:tabs>
        <w:tab w:val="clear" w:pos="510"/>
      </w:tabs>
    </w:pPr>
  </w:style>
  <w:style w:type="paragraph" w:styleId="Index4">
    <w:name w:val="index 4"/>
    <w:basedOn w:val="Normal"/>
    <w:next w:val="Normal"/>
    <w:autoRedefine/>
    <w:semiHidden/>
    <w:rsid w:val="005B3158"/>
    <w:pPr>
      <w:tabs>
        <w:tab w:val="clear" w:pos="510"/>
      </w:tabs>
      <w:ind w:left="800" w:hanging="200"/>
    </w:pPr>
  </w:style>
  <w:style w:type="paragraph" w:styleId="FootnoteText">
    <w:name w:val="footnote text"/>
    <w:basedOn w:val="Normal"/>
    <w:semiHidden/>
    <w:rsid w:val="00412C2B"/>
    <w:pPr>
      <w:tabs>
        <w:tab w:val="clear" w:pos="510"/>
      </w:tabs>
      <w:spacing w:line="240" w:lineRule="exact"/>
    </w:pPr>
    <w:rPr>
      <w:sz w:val="18"/>
      <w:szCs w:val="20"/>
    </w:rPr>
  </w:style>
  <w:style w:type="character" w:styleId="FootnoteReference">
    <w:name w:val="footnote reference"/>
    <w:semiHidden/>
    <w:rsid w:val="00412C2B"/>
    <w:rPr>
      <w:vertAlign w:val="superscript"/>
    </w:rPr>
  </w:style>
  <w:style w:type="paragraph" w:styleId="Index5">
    <w:name w:val="index 5"/>
    <w:basedOn w:val="Normal"/>
    <w:next w:val="Normal"/>
    <w:autoRedefine/>
    <w:semiHidden/>
    <w:rsid w:val="005B3158"/>
    <w:pPr>
      <w:tabs>
        <w:tab w:val="clear" w:pos="510"/>
      </w:tabs>
      <w:ind w:left="1000" w:hanging="200"/>
    </w:pPr>
  </w:style>
  <w:style w:type="paragraph" w:styleId="Index6">
    <w:name w:val="index 6"/>
    <w:basedOn w:val="Normal"/>
    <w:next w:val="Normal"/>
    <w:autoRedefine/>
    <w:semiHidden/>
    <w:rsid w:val="005B3158"/>
    <w:pPr>
      <w:tabs>
        <w:tab w:val="clear" w:pos="510"/>
      </w:tabs>
      <w:ind w:left="1200" w:hanging="200"/>
    </w:pPr>
  </w:style>
  <w:style w:type="paragraph" w:styleId="Index7">
    <w:name w:val="index 7"/>
    <w:basedOn w:val="Normal"/>
    <w:next w:val="Normal"/>
    <w:autoRedefine/>
    <w:semiHidden/>
    <w:rsid w:val="005B3158"/>
    <w:pPr>
      <w:tabs>
        <w:tab w:val="clear" w:pos="510"/>
      </w:tabs>
      <w:ind w:left="1400" w:hanging="200"/>
    </w:pPr>
  </w:style>
  <w:style w:type="paragraph" w:styleId="Index8">
    <w:name w:val="index 8"/>
    <w:basedOn w:val="Normal"/>
    <w:next w:val="Normal"/>
    <w:autoRedefine/>
    <w:semiHidden/>
    <w:rsid w:val="005B3158"/>
    <w:pPr>
      <w:tabs>
        <w:tab w:val="clear" w:pos="510"/>
      </w:tabs>
      <w:ind w:left="1600" w:hanging="200"/>
    </w:pPr>
  </w:style>
  <w:style w:type="paragraph" w:styleId="Index9">
    <w:name w:val="index 9"/>
    <w:basedOn w:val="Normal"/>
    <w:next w:val="Normal"/>
    <w:autoRedefine/>
    <w:semiHidden/>
    <w:rsid w:val="005B3158"/>
    <w:pPr>
      <w:tabs>
        <w:tab w:val="clear" w:pos="510"/>
      </w:tabs>
      <w:ind w:left="1800" w:hanging="200"/>
    </w:pPr>
  </w:style>
  <w:style w:type="paragraph" w:styleId="TableofAuthorities">
    <w:name w:val="table of authorities"/>
    <w:basedOn w:val="Normal"/>
    <w:next w:val="Normal"/>
    <w:semiHidden/>
    <w:rsid w:val="005B3158"/>
    <w:pPr>
      <w:tabs>
        <w:tab w:val="clear" w:pos="510"/>
      </w:tabs>
      <w:ind w:left="200" w:hanging="200"/>
    </w:pPr>
  </w:style>
  <w:style w:type="paragraph" w:styleId="TOAHeading">
    <w:name w:val="toa heading"/>
    <w:basedOn w:val="Normal"/>
    <w:next w:val="Normal"/>
    <w:semiHidden/>
    <w:rsid w:val="005B3158"/>
    <w:pPr>
      <w:spacing w:before="120"/>
    </w:pPr>
    <w:rPr>
      <w:rFonts w:ascii="Arial" w:hAnsi="Arial" w:cs="Arial"/>
      <w:b/>
      <w:bCs/>
      <w:sz w:val="24"/>
    </w:rPr>
  </w:style>
  <w:style w:type="character" w:customStyle="1" w:styleId="ReferenceoverskriftTegn">
    <w:name w:val="Referenceoverskrift Tegn"/>
    <w:link w:val="Referenceoverskrift"/>
    <w:rsid w:val="00DA7293"/>
    <w:rPr>
      <w:caps/>
      <w:sz w:val="24"/>
      <w:szCs w:val="24"/>
      <w:lang w:val="en-GB" w:eastAsia="da-DK" w:bidi="ar-SA"/>
    </w:rPr>
  </w:style>
  <w:style w:type="table" w:customStyle="1" w:styleId="Tabel1kinship">
    <w:name w:val="Tabel1 kinship"/>
    <w:basedOn w:val="TableNormal"/>
    <w:rsid w:val="00DA7293"/>
    <w:rPr>
      <w:rFonts w:ascii="Arial" w:hAnsi="Arial"/>
      <w:sz w:val="18"/>
      <w:szCs w:val="22"/>
    </w:rPr>
    <w:tblPr>
      <w:tblInd w:w="0" w:type="dxa"/>
      <w:tblBorders>
        <w:top w:val="single" w:sz="12" w:space="0" w:color="auto"/>
        <w:left w:val="single" w:sz="12" w:space="0" w:color="auto"/>
        <w:bottom w:val="single" w:sz="12" w:space="0" w:color="auto"/>
        <w:right w:val="single" w:sz="12" w:space="0" w:color="auto"/>
        <w:insideH w:val="single" w:sz="2" w:space="0" w:color="FFFFFF"/>
        <w:insideV w:val="single" w:sz="2" w:space="0" w:color="FFFFFF"/>
      </w:tblBorders>
      <w:tblCellMar>
        <w:top w:w="85" w:type="dxa"/>
        <w:left w:w="108" w:type="dxa"/>
        <w:bottom w:w="85" w:type="dxa"/>
        <w:right w:w="108" w:type="dxa"/>
      </w:tblCellMar>
    </w:tblPr>
    <w:trPr>
      <w:cantSplit/>
    </w:trPr>
    <w:tcPr>
      <w:shd w:val="clear" w:color="auto" w:fill="auto"/>
      <w:vAlign w:val="center"/>
    </w:tcPr>
    <w:tblStylePr w:type="firstCol">
      <w:rPr>
        <w:rFonts w:ascii="Arial" w:hAnsi="Arial"/>
        <w:b/>
        <w:sz w:val="18"/>
      </w:rPr>
      <w:tblPr/>
      <w:tcPr>
        <w:tcBorders>
          <w:top w:val="single" w:sz="12" w:space="0" w:color="auto"/>
          <w:left w:val="single" w:sz="12" w:space="0" w:color="auto"/>
          <w:bottom w:val="single" w:sz="12" w:space="0" w:color="auto"/>
          <w:right w:val="nil"/>
          <w:insideH w:val="nil"/>
          <w:insideV w:val="nil"/>
          <w:tl2br w:val="nil"/>
          <w:tr2bl w:val="nil"/>
        </w:tcBorders>
        <w:shd w:val="clear" w:color="auto" w:fill="C0C0C0"/>
      </w:tcPr>
    </w:tblStylePr>
  </w:style>
  <w:style w:type="paragraph" w:styleId="MacroText">
    <w:name w:val="macro"/>
    <w:semiHidden/>
    <w:rsid w:val="005B3158"/>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table" w:customStyle="1" w:styleId="Brukerdenne">
    <w:name w:val="Bruker denne"/>
    <w:basedOn w:val="Tabellistekinshiptest"/>
    <w:rsid w:val="000B6A22"/>
    <w:tblPr>
      <w:tblStyleRowBandSize w:val="1"/>
      <w:tblStyleColBandSize w:val="1"/>
      <w:tblInd w:w="0" w:type="dxa"/>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auto"/>
    </w:tcPr>
    <w:tblStylePr w:type="firstRow">
      <w:rPr>
        <w:rFonts w:ascii="System" w:hAnsi="System"/>
        <w:b w:val="0"/>
        <w:sz w:val="22"/>
      </w:rPr>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System" w:hAnsi="System"/>
        <w:b/>
      </w:rPr>
      <w:tblPr/>
      <w:tcPr>
        <w:tcBorders>
          <w:top w:val="single" w:sz="4" w:space="0" w:color="000000"/>
          <w:left w:val="nil"/>
          <w:bottom w:val="single" w:sz="4" w:space="0" w:color="000000"/>
          <w:right w:val="nil"/>
          <w:insideH w:val="nil"/>
          <w:insideV w:val="nil"/>
          <w:tl2br w:val="nil"/>
          <w:tr2bl w:val="nil"/>
        </w:tcBorders>
        <w:shd w:val="clear" w:color="auto" w:fill="E6E6E6"/>
      </w:tcPr>
    </w:tblStylePr>
    <w:tblStylePr w:type="swCell">
      <w:tblPr/>
      <w:tcPr>
        <w:tcBorders>
          <w:tl2br w:val="none" w:sz="0" w:space="0" w:color="auto"/>
          <w:tr2bl w:val="none" w:sz="0" w:space="0" w:color="auto"/>
        </w:tcBorders>
      </w:tcPr>
    </w:tblStylePr>
  </w:style>
  <w:style w:type="character" w:styleId="EndnoteReference">
    <w:name w:val="endnote reference"/>
    <w:semiHidden/>
    <w:rsid w:val="005B3158"/>
    <w:rPr>
      <w:vertAlign w:val="superscript"/>
    </w:rPr>
  </w:style>
  <w:style w:type="paragraph" w:styleId="EndnoteText">
    <w:name w:val="endnote text"/>
    <w:basedOn w:val="Normal"/>
    <w:semiHidden/>
    <w:rsid w:val="005B3158"/>
    <w:rPr>
      <w:szCs w:val="20"/>
    </w:rPr>
  </w:style>
  <w:style w:type="paragraph" w:styleId="IndexHeading">
    <w:name w:val="index heading"/>
    <w:basedOn w:val="Normal"/>
    <w:next w:val="Index1"/>
    <w:semiHidden/>
    <w:rsid w:val="005B3158"/>
    <w:rPr>
      <w:rFonts w:ascii="Arial" w:hAnsi="Arial" w:cs="Arial"/>
      <w:b/>
      <w:bCs/>
    </w:rPr>
  </w:style>
  <w:style w:type="paragraph" w:customStyle="1" w:styleId="Literaturereferences">
    <w:name w:val="Literature references"/>
    <w:basedOn w:val="Normal"/>
    <w:semiHidden/>
    <w:rsid w:val="008B385D"/>
    <w:pPr>
      <w:numPr>
        <w:numId w:val="9"/>
      </w:numPr>
      <w:tabs>
        <w:tab w:val="left" w:pos="340"/>
      </w:tabs>
      <w:ind w:left="340"/>
    </w:pPr>
  </w:style>
  <w:style w:type="paragraph" w:styleId="TOC4">
    <w:name w:val="toc 4"/>
    <w:basedOn w:val="Normal"/>
    <w:next w:val="Normal"/>
    <w:autoRedefine/>
    <w:semiHidden/>
    <w:rsid w:val="00412C2B"/>
    <w:pPr>
      <w:tabs>
        <w:tab w:val="clear" w:pos="510"/>
      </w:tabs>
      <w:ind w:left="600"/>
    </w:pPr>
    <w:rPr>
      <w:i/>
    </w:rPr>
  </w:style>
  <w:style w:type="paragraph" w:styleId="Index1">
    <w:name w:val="index 1"/>
    <w:basedOn w:val="Normal"/>
    <w:next w:val="Normal"/>
    <w:semiHidden/>
    <w:rsid w:val="00412C2B"/>
    <w:pPr>
      <w:tabs>
        <w:tab w:val="clear" w:pos="510"/>
        <w:tab w:val="right" w:pos="7938"/>
      </w:tabs>
      <w:ind w:left="199" w:hanging="199"/>
    </w:pPr>
    <w:rPr>
      <w:b/>
    </w:rPr>
  </w:style>
  <w:style w:type="paragraph" w:styleId="Index2">
    <w:name w:val="index 2"/>
    <w:basedOn w:val="Normal"/>
    <w:next w:val="Normal"/>
    <w:semiHidden/>
    <w:rsid w:val="00412C2B"/>
    <w:pPr>
      <w:tabs>
        <w:tab w:val="clear" w:pos="510"/>
        <w:tab w:val="right" w:pos="7938"/>
      </w:tabs>
      <w:ind w:left="199" w:hanging="199"/>
    </w:pPr>
  </w:style>
  <w:style w:type="paragraph" w:styleId="Index3">
    <w:name w:val="index 3"/>
    <w:basedOn w:val="Normal"/>
    <w:next w:val="Normal"/>
    <w:semiHidden/>
    <w:rsid w:val="00412C2B"/>
    <w:pPr>
      <w:tabs>
        <w:tab w:val="clear" w:pos="510"/>
        <w:tab w:val="right" w:pos="7938"/>
      </w:tabs>
      <w:ind w:left="398" w:hanging="199"/>
    </w:pPr>
    <w:rPr>
      <w:i/>
    </w:rPr>
  </w:style>
  <w:style w:type="paragraph" w:styleId="TOC1">
    <w:name w:val="toc 1"/>
    <w:basedOn w:val="Normal"/>
    <w:next w:val="Normal"/>
    <w:uiPriority w:val="39"/>
    <w:rsid w:val="009264E6"/>
    <w:pPr>
      <w:tabs>
        <w:tab w:val="clear" w:pos="510"/>
        <w:tab w:val="left" w:pos="680"/>
        <w:tab w:val="right" w:pos="8222"/>
      </w:tabs>
      <w:spacing w:before="200"/>
    </w:pPr>
    <w:rPr>
      <w:b/>
      <w:caps/>
      <w:spacing w:val="10"/>
    </w:rPr>
  </w:style>
  <w:style w:type="paragraph" w:styleId="TOC3">
    <w:name w:val="toc 3"/>
    <w:basedOn w:val="Normal"/>
    <w:next w:val="Normal"/>
    <w:semiHidden/>
    <w:rsid w:val="00451AA9"/>
    <w:pPr>
      <w:tabs>
        <w:tab w:val="left" w:pos="1191"/>
        <w:tab w:val="right" w:pos="8222"/>
      </w:tabs>
      <w:ind w:left="284" w:firstLine="284"/>
    </w:pPr>
  </w:style>
  <w:style w:type="paragraph" w:styleId="TOC2">
    <w:name w:val="toc 2"/>
    <w:basedOn w:val="Normal"/>
    <w:next w:val="Normal"/>
    <w:uiPriority w:val="39"/>
    <w:rsid w:val="009264E6"/>
    <w:pPr>
      <w:tabs>
        <w:tab w:val="clear" w:pos="510"/>
        <w:tab w:val="left" w:pos="680"/>
        <w:tab w:val="right" w:pos="8222"/>
      </w:tabs>
    </w:pPr>
  </w:style>
  <w:style w:type="paragraph" w:styleId="TOC5">
    <w:name w:val="toc 5"/>
    <w:basedOn w:val="Normal"/>
    <w:next w:val="Normal"/>
    <w:autoRedefine/>
    <w:semiHidden/>
    <w:rsid w:val="00412C2B"/>
    <w:pPr>
      <w:tabs>
        <w:tab w:val="clear" w:pos="510"/>
      </w:tabs>
      <w:ind w:left="800"/>
    </w:pPr>
  </w:style>
  <w:style w:type="paragraph" w:styleId="TOC6">
    <w:name w:val="toc 6"/>
    <w:basedOn w:val="Normal"/>
    <w:next w:val="Normal"/>
    <w:autoRedefine/>
    <w:semiHidden/>
    <w:rsid w:val="00412C2B"/>
    <w:pPr>
      <w:tabs>
        <w:tab w:val="clear" w:pos="510"/>
      </w:tabs>
      <w:ind w:left="1000"/>
    </w:pPr>
  </w:style>
  <w:style w:type="paragraph" w:styleId="TOC7">
    <w:name w:val="toc 7"/>
    <w:basedOn w:val="Normal"/>
    <w:next w:val="Normal"/>
    <w:autoRedefine/>
    <w:semiHidden/>
    <w:rsid w:val="00412C2B"/>
    <w:pPr>
      <w:tabs>
        <w:tab w:val="clear" w:pos="510"/>
      </w:tabs>
      <w:ind w:left="1200"/>
    </w:pPr>
  </w:style>
  <w:style w:type="paragraph" w:styleId="TOC8">
    <w:name w:val="toc 8"/>
    <w:basedOn w:val="Normal"/>
    <w:next w:val="Normal"/>
    <w:autoRedefine/>
    <w:semiHidden/>
    <w:rsid w:val="00412C2B"/>
    <w:pPr>
      <w:tabs>
        <w:tab w:val="clear" w:pos="510"/>
      </w:tabs>
      <w:ind w:left="1400"/>
    </w:pPr>
  </w:style>
  <w:style w:type="paragraph" w:styleId="TOC9">
    <w:name w:val="toc 9"/>
    <w:basedOn w:val="Normal"/>
    <w:next w:val="Normal"/>
    <w:autoRedefine/>
    <w:semiHidden/>
    <w:rsid w:val="00412C2B"/>
    <w:pPr>
      <w:tabs>
        <w:tab w:val="clear" w:pos="510"/>
      </w:tabs>
      <w:ind w:left="1600"/>
    </w:pPr>
  </w:style>
  <w:style w:type="numbering" w:styleId="111111">
    <w:name w:val="Outline List 2"/>
    <w:basedOn w:val="NoList"/>
    <w:semiHidden/>
    <w:rsid w:val="00412C2B"/>
  </w:style>
  <w:style w:type="numbering" w:styleId="1ai">
    <w:name w:val="Outline List 1"/>
    <w:basedOn w:val="NoList"/>
    <w:semiHidden/>
    <w:rsid w:val="00412C2B"/>
  </w:style>
  <w:style w:type="character" w:customStyle="1" w:styleId="FigurtekstTegn">
    <w:name w:val="Figurtekst Tegn"/>
    <w:link w:val="Figurtekst"/>
    <w:rsid w:val="00442797"/>
    <w:rPr>
      <w:rFonts w:ascii="Georgia" w:hAnsi="Georgia"/>
      <w:i/>
      <w:szCs w:val="24"/>
      <w:lang w:val="nb-NO" w:eastAsia="nb-NO" w:bidi="ar-SA"/>
    </w:rPr>
  </w:style>
  <w:style w:type="paragraph" w:styleId="EnvelopeReturn">
    <w:name w:val="envelope return"/>
    <w:basedOn w:val="Normal"/>
    <w:semiHidden/>
    <w:rsid w:val="00C80AE5"/>
    <w:rPr>
      <w:rFonts w:ascii="Arial" w:hAnsi="Arial" w:cs="Arial"/>
      <w:szCs w:val="20"/>
    </w:rPr>
  </w:style>
  <w:style w:type="paragraph" w:customStyle="1" w:styleId="Headingprelimpages1">
    <w:name w:val="Heading prelim pages 1"/>
    <w:basedOn w:val="Normal"/>
    <w:rsid w:val="005943D8"/>
    <w:pPr>
      <w:spacing w:after="280" w:line="480" w:lineRule="exact"/>
    </w:pPr>
    <w:rPr>
      <w:b/>
      <w:color w:val="007297"/>
      <w:sz w:val="36"/>
    </w:rPr>
  </w:style>
  <w:style w:type="paragraph" w:styleId="BlockText">
    <w:name w:val="Block Text"/>
    <w:basedOn w:val="Normal"/>
    <w:semiHidden/>
    <w:rsid w:val="00C80AE5"/>
    <w:pPr>
      <w:spacing w:after="120"/>
      <w:ind w:left="1440" w:right="1440"/>
    </w:pPr>
  </w:style>
  <w:style w:type="paragraph" w:styleId="BodyText">
    <w:name w:val="Body Text"/>
    <w:basedOn w:val="Normal"/>
    <w:rsid w:val="00C80AE5"/>
    <w:pPr>
      <w:spacing w:after="120"/>
    </w:pPr>
  </w:style>
  <w:style w:type="paragraph" w:styleId="BodyTextFirstIndent">
    <w:name w:val="Body Text First Indent"/>
    <w:basedOn w:val="BodyText"/>
    <w:semiHidden/>
    <w:rsid w:val="00C80AE5"/>
    <w:pPr>
      <w:ind w:firstLine="210"/>
    </w:pPr>
  </w:style>
  <w:style w:type="paragraph" w:styleId="BodyTextIndent">
    <w:name w:val="Body Text Indent"/>
    <w:basedOn w:val="Normal"/>
    <w:rsid w:val="00C80AE5"/>
    <w:pPr>
      <w:spacing w:after="120"/>
      <w:ind w:left="283"/>
    </w:pPr>
  </w:style>
  <w:style w:type="paragraph" w:styleId="BodyTextFirstIndent2">
    <w:name w:val="Body Text First Indent 2"/>
    <w:basedOn w:val="BodyTextIndent"/>
    <w:semiHidden/>
    <w:rsid w:val="00C80AE5"/>
    <w:pPr>
      <w:ind w:firstLine="210"/>
    </w:pPr>
  </w:style>
  <w:style w:type="paragraph" w:styleId="BodyText2">
    <w:name w:val="Body Text 2"/>
    <w:basedOn w:val="Normal"/>
    <w:semiHidden/>
    <w:rsid w:val="00C80AE5"/>
    <w:pPr>
      <w:spacing w:after="120" w:line="480" w:lineRule="auto"/>
    </w:pPr>
  </w:style>
  <w:style w:type="table" w:customStyle="1" w:styleId="Tabel2kinship">
    <w:name w:val="Tabel2 kinship"/>
    <w:basedOn w:val="TableNormal"/>
    <w:rsid w:val="006F4CCF"/>
    <w:rPr>
      <w:rFonts w:ascii="Arial" w:hAnsi="Arial"/>
      <w:sz w:val="18"/>
    </w:rPr>
    <w:tblPr>
      <w:tblInd w:w="0" w:type="dxa"/>
      <w:tblBorders>
        <w:top w:val="single" w:sz="12" w:space="0" w:color="auto"/>
        <w:left w:val="single" w:sz="12" w:space="0" w:color="auto"/>
        <w:bottom w:val="single" w:sz="12" w:space="0" w:color="auto"/>
        <w:right w:val="single" w:sz="12" w:space="0" w:color="auto"/>
      </w:tblBorders>
      <w:tblCellMar>
        <w:top w:w="85" w:type="dxa"/>
        <w:left w:w="108" w:type="dxa"/>
        <w:bottom w:w="85" w:type="dxa"/>
        <w:right w:w="108" w:type="dxa"/>
      </w:tblCellMar>
    </w:tblPr>
    <w:trPr>
      <w:cantSplit/>
    </w:trPr>
    <w:tblStylePr w:type="firstRow">
      <w:pPr>
        <w:jc w:val="center"/>
      </w:pPr>
      <w:rPr>
        <w:rFonts w:ascii="Arial" w:hAnsi="Arial"/>
        <w:b/>
        <w:color w:val="auto"/>
        <w:sz w:val="18"/>
      </w:rPr>
      <w:tblPr/>
      <w:trPr>
        <w:tblHeader/>
      </w:trPr>
      <w:tcPr>
        <w:tcBorders>
          <w:top w:val="single" w:sz="12" w:space="0" w:color="auto"/>
          <w:left w:val="single" w:sz="12" w:space="0" w:color="auto"/>
          <w:bottom w:val="nil"/>
          <w:right w:val="single" w:sz="12" w:space="0" w:color="auto"/>
          <w:insideH w:val="nil"/>
          <w:insideV w:val="single" w:sz="2" w:space="0" w:color="FFFFFF"/>
          <w:tl2br w:val="nil"/>
          <w:tr2bl w:val="nil"/>
        </w:tcBorders>
        <w:shd w:val="clear" w:color="auto" w:fill="C0C0C0"/>
      </w:tcPr>
    </w:tblStylePr>
  </w:style>
  <w:style w:type="table" w:customStyle="1" w:styleId="brukerdenne2">
    <w:name w:val="bruker denne2"/>
    <w:basedOn w:val="Brukerdenne"/>
    <w:rsid w:val="00CE4F04"/>
    <w:tblPr>
      <w:tblStyleRowBandSize w:val="1"/>
      <w:tblStyleColBandSize w:val="1"/>
      <w:tblInd w:w="0" w:type="dxa"/>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auto"/>
    </w:tcPr>
    <w:tblStylePr w:type="firstRow">
      <w:rPr>
        <w:rFonts w:ascii="System" w:hAnsi="System"/>
        <w:b/>
        <w:sz w:val="22"/>
      </w:rPr>
      <w:tblPr/>
      <w:tcPr>
        <w:tcBorders>
          <w:top w:val="single" w:sz="4" w:space="0" w:color="000000"/>
          <w:left w:val="nil"/>
          <w:bottom w:val="single" w:sz="4" w:space="0" w:color="000000"/>
          <w:right w:val="nil"/>
          <w:insideH w:val="nil"/>
          <w:insideV w:val="nil"/>
          <w:tl2br w:val="nil"/>
          <w:tr2bl w:val="nil"/>
        </w:tcBorders>
        <w:shd w:val="clear" w:color="auto" w:fill="E6E6E6"/>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System" w:hAnsi="System"/>
        <w:b w:val="0"/>
      </w:rPr>
      <w:tblPr/>
      <w:tcPr>
        <w:tcBorders>
          <w:top w:val="single" w:sz="4" w:space="0" w:color="000000"/>
          <w:left w:val="nil"/>
          <w:bottom w:val="single" w:sz="4" w:space="0" w:color="000000"/>
          <w:right w:val="nil"/>
          <w:insideH w:val="nil"/>
          <w:insideV w:val="nil"/>
          <w:tl2br w:val="nil"/>
          <w:tr2bl w:val="nil"/>
        </w:tcBorders>
        <w:shd w:val="clear" w:color="auto" w:fill="E6E6E6"/>
      </w:tcPr>
    </w:tblStylePr>
    <w:tblStylePr w:type="swCell">
      <w:tblPr/>
      <w:tcPr>
        <w:tcBorders>
          <w:tl2br w:val="none" w:sz="0" w:space="0" w:color="auto"/>
          <w:tr2bl w:val="none" w:sz="0" w:space="0" w:color="auto"/>
        </w:tcBorders>
      </w:tcPr>
    </w:tblStylePr>
  </w:style>
  <w:style w:type="paragraph" w:customStyle="1" w:styleId="Referencesaddress">
    <w:name w:val="References + address"/>
    <w:basedOn w:val="Normal"/>
    <w:rsid w:val="002D5424"/>
    <w:pPr>
      <w:tabs>
        <w:tab w:val="clear" w:pos="510"/>
      </w:tabs>
      <w:spacing w:after="120" w:line="240" w:lineRule="auto"/>
      <w:ind w:left="567"/>
    </w:pPr>
    <w:rPr>
      <w:rFonts w:ascii="Times New Roman" w:hAnsi="Times New Roman"/>
      <w:sz w:val="24"/>
      <w:szCs w:val="24"/>
      <w:lang w:val="da-DK" w:eastAsia="da-DK"/>
    </w:rPr>
  </w:style>
  <w:style w:type="paragraph" w:styleId="Date">
    <w:name w:val="Date"/>
    <w:basedOn w:val="Normal"/>
    <w:next w:val="Normal"/>
    <w:semiHidden/>
    <w:rsid w:val="00C80AE5"/>
  </w:style>
  <w:style w:type="paragraph" w:styleId="E-mailSignature">
    <w:name w:val="E-mail Signature"/>
    <w:basedOn w:val="Normal"/>
    <w:semiHidden/>
    <w:rsid w:val="00C80AE5"/>
  </w:style>
  <w:style w:type="paragraph" w:styleId="Closing">
    <w:name w:val="Closing"/>
    <w:basedOn w:val="Normal"/>
    <w:semiHidden/>
    <w:rsid w:val="00C80AE5"/>
    <w:pPr>
      <w:ind w:left="4252"/>
    </w:pPr>
  </w:style>
  <w:style w:type="paragraph" w:styleId="HTMLAddress">
    <w:name w:val="HTML Address"/>
    <w:basedOn w:val="Normal"/>
    <w:semiHidden/>
    <w:rsid w:val="00C80AE5"/>
    <w:rPr>
      <w:i/>
      <w:iCs/>
    </w:rPr>
  </w:style>
  <w:style w:type="paragraph" w:customStyle="1" w:styleId="Referance">
    <w:name w:val="Referance"/>
    <w:basedOn w:val="Normal"/>
    <w:rsid w:val="008B385D"/>
    <w:pPr>
      <w:ind w:left="510" w:hanging="510"/>
    </w:pPr>
    <w:rPr>
      <w:szCs w:val="20"/>
    </w:rPr>
  </w:style>
  <w:style w:type="paragraph" w:styleId="HTMLPreformatted">
    <w:name w:val="HTML Preformatted"/>
    <w:basedOn w:val="Normal"/>
    <w:semiHidden/>
    <w:rsid w:val="00C80AE5"/>
    <w:rPr>
      <w:rFonts w:ascii="Courier New" w:hAnsi="Courier New" w:cs="Courier New"/>
      <w:szCs w:val="20"/>
    </w:rPr>
  </w:style>
  <w:style w:type="paragraph" w:styleId="Salutation">
    <w:name w:val="Salutation"/>
    <w:basedOn w:val="Normal"/>
    <w:next w:val="Normal"/>
    <w:semiHidden/>
    <w:rsid w:val="00C80AE5"/>
  </w:style>
  <w:style w:type="paragraph" w:styleId="EnvelopeAddress">
    <w:name w:val="envelope address"/>
    <w:basedOn w:val="Normal"/>
    <w:semiHidden/>
    <w:rsid w:val="00C80AE5"/>
    <w:pPr>
      <w:framePr w:w="7920" w:h="1980" w:hRule="exact" w:hSpace="141" w:wrap="auto" w:hAnchor="page" w:xAlign="center" w:yAlign="bottom"/>
      <w:ind w:left="2880"/>
    </w:pPr>
    <w:rPr>
      <w:rFonts w:ascii="Arial" w:hAnsi="Arial" w:cs="Arial"/>
      <w:sz w:val="24"/>
    </w:rPr>
  </w:style>
  <w:style w:type="paragraph" w:styleId="ListContinue">
    <w:name w:val="List Continue"/>
    <w:basedOn w:val="Normal"/>
    <w:semiHidden/>
    <w:rsid w:val="00C80AE5"/>
    <w:pPr>
      <w:spacing w:after="120"/>
      <w:ind w:left="283"/>
    </w:pPr>
  </w:style>
  <w:style w:type="paragraph" w:styleId="ListContinue2">
    <w:name w:val="List Continue 2"/>
    <w:basedOn w:val="Normal"/>
    <w:semiHidden/>
    <w:rsid w:val="00C80AE5"/>
    <w:pPr>
      <w:spacing w:after="120"/>
      <w:ind w:left="566"/>
    </w:pPr>
  </w:style>
  <w:style w:type="paragraph" w:styleId="ListContinue3">
    <w:name w:val="List Continue 3"/>
    <w:basedOn w:val="Normal"/>
    <w:semiHidden/>
    <w:rsid w:val="00C80AE5"/>
    <w:pPr>
      <w:spacing w:after="120"/>
      <w:ind w:left="849"/>
    </w:pPr>
  </w:style>
  <w:style w:type="paragraph" w:styleId="ListContinue4">
    <w:name w:val="List Continue 4"/>
    <w:basedOn w:val="Normal"/>
    <w:semiHidden/>
    <w:rsid w:val="00C80AE5"/>
    <w:pPr>
      <w:spacing w:after="120"/>
      <w:ind w:left="1132"/>
    </w:pPr>
  </w:style>
  <w:style w:type="paragraph" w:styleId="ListContinue5">
    <w:name w:val="List Continue 5"/>
    <w:basedOn w:val="Normal"/>
    <w:semiHidden/>
    <w:rsid w:val="00C80AE5"/>
    <w:pPr>
      <w:spacing w:after="120"/>
      <w:ind w:left="1415"/>
    </w:pPr>
  </w:style>
  <w:style w:type="paragraph" w:styleId="List2">
    <w:name w:val="List 2"/>
    <w:basedOn w:val="Normal"/>
    <w:semiHidden/>
    <w:rsid w:val="00C80AE5"/>
    <w:pPr>
      <w:ind w:left="566" w:hanging="283"/>
    </w:pPr>
  </w:style>
  <w:style w:type="paragraph" w:styleId="List3">
    <w:name w:val="List 3"/>
    <w:basedOn w:val="Normal"/>
    <w:semiHidden/>
    <w:rsid w:val="00C80AE5"/>
    <w:pPr>
      <w:ind w:left="849" w:hanging="283"/>
    </w:pPr>
  </w:style>
  <w:style w:type="paragraph" w:styleId="List4">
    <w:name w:val="List 4"/>
    <w:basedOn w:val="Normal"/>
    <w:semiHidden/>
    <w:rsid w:val="00C80AE5"/>
    <w:pPr>
      <w:ind w:left="1132" w:hanging="283"/>
    </w:pPr>
  </w:style>
  <w:style w:type="paragraph" w:styleId="List5">
    <w:name w:val="List 5"/>
    <w:basedOn w:val="Normal"/>
    <w:semiHidden/>
    <w:rsid w:val="00C80AE5"/>
    <w:pPr>
      <w:ind w:left="1415" w:hanging="283"/>
    </w:pPr>
  </w:style>
  <w:style w:type="paragraph" w:styleId="MessageHeader">
    <w:name w:val="Message Header"/>
    <w:basedOn w:val="Normal"/>
    <w:semiHidden/>
    <w:rsid w:val="00C80A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C80AE5"/>
    <w:rPr>
      <w:rFonts w:ascii="Times New Roman" w:hAnsi="Times New Roman"/>
      <w:sz w:val="24"/>
    </w:rPr>
  </w:style>
  <w:style w:type="paragraph" w:styleId="NoteHeading">
    <w:name w:val="Note Heading"/>
    <w:basedOn w:val="Normal"/>
    <w:next w:val="Normal"/>
    <w:semiHidden/>
    <w:rsid w:val="00C80AE5"/>
  </w:style>
  <w:style w:type="paragraph" w:styleId="ListNumber">
    <w:name w:val="List Number"/>
    <w:basedOn w:val="Normal"/>
    <w:semiHidden/>
    <w:rsid w:val="00C80AE5"/>
    <w:pPr>
      <w:numPr>
        <w:numId w:val="8"/>
      </w:numPr>
    </w:pPr>
  </w:style>
  <w:style w:type="paragraph" w:styleId="ListNumber2">
    <w:name w:val="List Number 2"/>
    <w:basedOn w:val="Normal"/>
    <w:semiHidden/>
    <w:rsid w:val="00C80AE5"/>
    <w:pPr>
      <w:numPr>
        <w:numId w:val="6"/>
      </w:numPr>
    </w:pPr>
  </w:style>
  <w:style w:type="paragraph" w:styleId="ListNumber3">
    <w:name w:val="List Number 3"/>
    <w:basedOn w:val="Normal"/>
    <w:semiHidden/>
    <w:rsid w:val="00C80AE5"/>
    <w:pPr>
      <w:numPr>
        <w:numId w:val="7"/>
      </w:numPr>
    </w:pPr>
  </w:style>
  <w:style w:type="paragraph" w:styleId="ListNumber4">
    <w:name w:val="List Number 4"/>
    <w:basedOn w:val="Normal"/>
    <w:semiHidden/>
    <w:rsid w:val="00C80AE5"/>
    <w:pPr>
      <w:numPr>
        <w:numId w:val="4"/>
      </w:numPr>
    </w:pPr>
  </w:style>
  <w:style w:type="paragraph" w:styleId="ListNumber5">
    <w:name w:val="List Number 5"/>
    <w:basedOn w:val="Normal"/>
    <w:semiHidden/>
    <w:rsid w:val="00C80AE5"/>
    <w:pPr>
      <w:numPr>
        <w:numId w:val="5"/>
      </w:numPr>
    </w:pPr>
  </w:style>
  <w:style w:type="paragraph" w:styleId="ListBullet3">
    <w:name w:val="List Bullet 3"/>
    <w:basedOn w:val="Normal"/>
    <w:semiHidden/>
    <w:rsid w:val="00AA4A51"/>
    <w:pPr>
      <w:numPr>
        <w:numId w:val="1"/>
      </w:numPr>
      <w:ind w:left="0" w:firstLine="0"/>
    </w:pPr>
  </w:style>
  <w:style w:type="paragraph" w:styleId="ListBullet4">
    <w:name w:val="List Bullet 4"/>
    <w:basedOn w:val="Normal"/>
    <w:semiHidden/>
    <w:rsid w:val="00C80AE5"/>
    <w:pPr>
      <w:numPr>
        <w:numId w:val="2"/>
      </w:numPr>
    </w:pPr>
  </w:style>
  <w:style w:type="paragraph" w:styleId="ListBullet5">
    <w:name w:val="List Bullet 5"/>
    <w:basedOn w:val="Normal"/>
    <w:semiHidden/>
    <w:rsid w:val="00C80AE5"/>
    <w:pPr>
      <w:numPr>
        <w:numId w:val="3"/>
      </w:numPr>
    </w:pPr>
  </w:style>
  <w:style w:type="paragraph" w:styleId="PlainText">
    <w:name w:val="Plain Text"/>
    <w:basedOn w:val="Normal"/>
    <w:semiHidden/>
    <w:rsid w:val="00C80AE5"/>
    <w:rPr>
      <w:rFonts w:ascii="Courier New" w:hAnsi="Courier New" w:cs="Courier New"/>
      <w:szCs w:val="20"/>
    </w:rPr>
  </w:style>
  <w:style w:type="paragraph" w:styleId="Signature">
    <w:name w:val="Signature"/>
    <w:basedOn w:val="Normal"/>
    <w:semiHidden/>
    <w:rsid w:val="00C80AE5"/>
    <w:pPr>
      <w:ind w:left="4252"/>
    </w:pPr>
  </w:style>
  <w:style w:type="paragraph" w:styleId="NormalIndent">
    <w:name w:val="Normal Indent"/>
    <w:basedOn w:val="Normal"/>
    <w:semiHidden/>
    <w:rsid w:val="00C80AE5"/>
    <w:pPr>
      <w:ind w:left="708"/>
    </w:pPr>
  </w:style>
  <w:style w:type="numbering" w:styleId="ArticleSection">
    <w:name w:val="Outline List 3"/>
    <w:basedOn w:val="NoList"/>
    <w:semiHidden/>
    <w:rsid w:val="003F0886"/>
    <w:pPr>
      <w:numPr>
        <w:numId w:val="10"/>
      </w:numPr>
    </w:pPr>
  </w:style>
  <w:style w:type="table" w:styleId="TableSimple1">
    <w:name w:val="Table Simple 1"/>
    <w:basedOn w:val="TableNormal"/>
    <w:semiHidden/>
    <w:rsid w:val="003F0886"/>
    <w:pPr>
      <w:tabs>
        <w:tab w:val="left" w:pos="510"/>
      </w:tabs>
      <w:spacing w:line="30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F0886"/>
    <w:pPr>
      <w:tabs>
        <w:tab w:val="left" w:pos="510"/>
      </w:tabs>
      <w:spacing w:line="30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F0886"/>
    <w:pPr>
      <w:tabs>
        <w:tab w:val="left" w:pos="510"/>
      </w:tabs>
      <w:spacing w:line="30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FollowedHyperlink">
    <w:name w:val="FollowedHyperlink"/>
    <w:rsid w:val="003F0886"/>
    <w:rPr>
      <w:color w:val="800080"/>
      <w:u w:val="single"/>
    </w:rPr>
  </w:style>
  <w:style w:type="character" w:styleId="HTMLAcronym">
    <w:name w:val="HTML Acronym"/>
    <w:basedOn w:val="DefaultParagraphFont"/>
    <w:semiHidden/>
    <w:rsid w:val="003F0886"/>
  </w:style>
  <w:style w:type="character" w:styleId="HTMLDefinition">
    <w:name w:val="HTML Definition"/>
    <w:semiHidden/>
    <w:rsid w:val="003F0886"/>
    <w:rPr>
      <w:i/>
      <w:iCs/>
    </w:rPr>
  </w:style>
  <w:style w:type="character" w:styleId="HTMLSample">
    <w:name w:val="HTML Sample"/>
    <w:semiHidden/>
    <w:rsid w:val="003F0886"/>
    <w:rPr>
      <w:rFonts w:ascii="Courier New" w:hAnsi="Courier New" w:cs="Courier New"/>
    </w:rPr>
  </w:style>
  <w:style w:type="character" w:styleId="HTMLCode">
    <w:name w:val="HTML Code"/>
    <w:semiHidden/>
    <w:rsid w:val="003F0886"/>
    <w:rPr>
      <w:rFonts w:ascii="Courier New" w:hAnsi="Courier New" w:cs="Courier New"/>
      <w:sz w:val="20"/>
      <w:szCs w:val="20"/>
    </w:rPr>
  </w:style>
  <w:style w:type="character" w:styleId="HTMLCite">
    <w:name w:val="HTML Cite"/>
    <w:semiHidden/>
    <w:rsid w:val="003F0886"/>
    <w:rPr>
      <w:i/>
      <w:iCs/>
    </w:rPr>
  </w:style>
  <w:style w:type="character" w:styleId="HTMLTypewriter">
    <w:name w:val="HTML Typewriter"/>
    <w:semiHidden/>
    <w:rsid w:val="003F0886"/>
    <w:rPr>
      <w:rFonts w:ascii="Courier New" w:hAnsi="Courier New" w:cs="Courier New"/>
      <w:sz w:val="20"/>
      <w:szCs w:val="20"/>
    </w:rPr>
  </w:style>
  <w:style w:type="character" w:styleId="HTMLKeyboard">
    <w:name w:val="HTML Keyboard"/>
    <w:semiHidden/>
    <w:rsid w:val="003F0886"/>
    <w:rPr>
      <w:rFonts w:ascii="Courier New" w:hAnsi="Courier New" w:cs="Courier New"/>
      <w:sz w:val="20"/>
      <w:szCs w:val="20"/>
    </w:rPr>
  </w:style>
  <w:style w:type="character" w:styleId="HTMLVariable">
    <w:name w:val="HTML Variable"/>
    <w:semiHidden/>
    <w:rsid w:val="003F0886"/>
    <w:rPr>
      <w:i/>
      <w:iCs/>
    </w:rPr>
  </w:style>
  <w:style w:type="character" w:styleId="LineNumber">
    <w:name w:val="line number"/>
    <w:basedOn w:val="DefaultParagraphFont"/>
    <w:semiHidden/>
    <w:rsid w:val="003F0886"/>
  </w:style>
  <w:style w:type="table" w:styleId="Table3Deffects1">
    <w:name w:val="Table 3D effects 1"/>
    <w:basedOn w:val="TableNormal"/>
    <w:semiHidden/>
    <w:rsid w:val="003F0886"/>
    <w:pPr>
      <w:tabs>
        <w:tab w:val="left" w:pos="510"/>
      </w:tabs>
      <w:spacing w:line="30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F0886"/>
    <w:pPr>
      <w:tabs>
        <w:tab w:val="left" w:pos="510"/>
      </w:tabs>
      <w:spacing w:line="30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F0886"/>
    <w:pPr>
      <w:tabs>
        <w:tab w:val="left" w:pos="510"/>
      </w:tabs>
      <w:spacing w:line="30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3F0886"/>
    <w:pPr>
      <w:tabs>
        <w:tab w:val="left" w:pos="510"/>
      </w:tabs>
      <w:spacing w:line="30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3F0886"/>
    <w:pPr>
      <w:tabs>
        <w:tab w:val="left" w:pos="510"/>
      </w:tabs>
      <w:spacing w:line="30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F0886"/>
    <w:pPr>
      <w:tabs>
        <w:tab w:val="left" w:pos="510"/>
      </w:tabs>
      <w:spacing w:line="30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F0886"/>
    <w:pPr>
      <w:tabs>
        <w:tab w:val="left" w:pos="510"/>
      </w:tabs>
      <w:spacing w:line="30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F0886"/>
    <w:pPr>
      <w:tabs>
        <w:tab w:val="left" w:pos="510"/>
      </w:tabs>
      <w:spacing w:line="3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F0886"/>
    <w:pPr>
      <w:tabs>
        <w:tab w:val="left" w:pos="510"/>
      </w:tabs>
      <w:spacing w:line="3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F0886"/>
    <w:pPr>
      <w:tabs>
        <w:tab w:val="left" w:pos="510"/>
      </w:tabs>
      <w:spacing w:line="30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F0886"/>
    <w:pPr>
      <w:tabs>
        <w:tab w:val="left" w:pos="510"/>
      </w:tabs>
      <w:spacing w:line="30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3F0886"/>
    <w:pPr>
      <w:tabs>
        <w:tab w:val="left" w:pos="510"/>
      </w:tabs>
      <w:spacing w:line="30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F0886"/>
    <w:pPr>
      <w:tabs>
        <w:tab w:val="left" w:pos="510"/>
      </w:tabs>
      <w:spacing w:line="3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F0886"/>
    <w:pPr>
      <w:tabs>
        <w:tab w:val="left" w:pos="510"/>
      </w:tabs>
      <w:spacing w:line="30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F0886"/>
    <w:pPr>
      <w:tabs>
        <w:tab w:val="left" w:pos="510"/>
      </w:tabs>
      <w:spacing w:line="30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3F0886"/>
    <w:pPr>
      <w:tabs>
        <w:tab w:val="left" w:pos="510"/>
      </w:tabs>
      <w:spacing w:line="30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F0886"/>
    <w:pPr>
      <w:tabs>
        <w:tab w:val="left" w:pos="510"/>
      </w:tabs>
      <w:spacing w:line="30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F0886"/>
    <w:pPr>
      <w:tabs>
        <w:tab w:val="left" w:pos="510"/>
      </w:tabs>
      <w:spacing w:line="30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3F0886"/>
    <w:pPr>
      <w:tabs>
        <w:tab w:val="left" w:pos="510"/>
      </w:tabs>
      <w:spacing w:line="30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F0886"/>
    <w:pPr>
      <w:tabs>
        <w:tab w:val="left" w:pos="510"/>
      </w:tabs>
      <w:spacing w:line="30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semiHidden/>
    <w:rsid w:val="003F0886"/>
    <w:pPr>
      <w:tabs>
        <w:tab w:val="left" w:pos="510"/>
      </w:tabs>
      <w:spacing w:line="3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F0886"/>
    <w:pPr>
      <w:tabs>
        <w:tab w:val="left" w:pos="510"/>
      </w:tabs>
      <w:spacing w:line="3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F0886"/>
    <w:pPr>
      <w:tabs>
        <w:tab w:val="left" w:pos="510"/>
      </w:tabs>
      <w:spacing w:line="30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F0886"/>
    <w:pPr>
      <w:tabs>
        <w:tab w:val="left" w:pos="510"/>
      </w:tabs>
      <w:spacing w:line="30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F0886"/>
    <w:pPr>
      <w:tabs>
        <w:tab w:val="left" w:pos="510"/>
      </w:tabs>
      <w:spacing w:line="30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3F0886"/>
    <w:pPr>
      <w:tabs>
        <w:tab w:val="left" w:pos="510"/>
      </w:tabs>
      <w:spacing w:line="30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F0886"/>
    <w:pPr>
      <w:tabs>
        <w:tab w:val="left" w:pos="510"/>
      </w:tabs>
      <w:spacing w:line="30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F0886"/>
    <w:pPr>
      <w:tabs>
        <w:tab w:val="left" w:pos="510"/>
      </w:tabs>
      <w:spacing w:line="30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F0886"/>
    <w:pPr>
      <w:tabs>
        <w:tab w:val="left" w:pos="510"/>
      </w:tabs>
      <w:spacing w:line="30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F0886"/>
    <w:pPr>
      <w:tabs>
        <w:tab w:val="left" w:pos="510"/>
      </w:tabs>
      <w:spacing w:line="30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59"/>
    <w:rsid w:val="003F0886"/>
    <w:pPr>
      <w:tabs>
        <w:tab w:val="left" w:pos="510"/>
      </w:tabs>
      <w:spacing w:line="3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F0886"/>
    <w:pPr>
      <w:tabs>
        <w:tab w:val="left" w:pos="510"/>
      </w:tabs>
      <w:spacing w:line="3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F0886"/>
    <w:pPr>
      <w:tabs>
        <w:tab w:val="left" w:pos="510"/>
      </w:tabs>
      <w:spacing w:line="30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F0886"/>
    <w:pPr>
      <w:tabs>
        <w:tab w:val="left" w:pos="510"/>
      </w:tabs>
      <w:spacing w:line="30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F0886"/>
    <w:pPr>
      <w:tabs>
        <w:tab w:val="left" w:pos="510"/>
      </w:tabs>
      <w:spacing w:line="30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F0886"/>
    <w:pPr>
      <w:tabs>
        <w:tab w:val="left" w:pos="510"/>
      </w:tabs>
      <w:spacing w:line="3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F0886"/>
    <w:pPr>
      <w:tabs>
        <w:tab w:val="left" w:pos="510"/>
      </w:tabs>
      <w:spacing w:line="30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F0886"/>
    <w:pPr>
      <w:tabs>
        <w:tab w:val="left" w:pos="510"/>
      </w:tabs>
      <w:spacing w:line="30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F0886"/>
    <w:pPr>
      <w:tabs>
        <w:tab w:val="left" w:pos="510"/>
      </w:tabs>
      <w:spacing w:line="30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F0886"/>
    <w:pPr>
      <w:tabs>
        <w:tab w:val="left" w:pos="510"/>
      </w:tabs>
      <w:spacing w:line="3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kolofon-smalspalteFet">
    <w:name w:val="Stil kolofon-smal spalte + Fet"/>
    <w:basedOn w:val="colofon-narrrowcolumn"/>
    <w:semiHidden/>
    <w:rsid w:val="00672858"/>
    <w:rPr>
      <w:rFonts w:ascii="Times New Roman" w:hAnsi="Times New Roman"/>
      <w:b/>
      <w:bCs/>
    </w:rPr>
  </w:style>
  <w:style w:type="paragraph" w:customStyle="1" w:styleId="Stilkolofon-smalspalteFet1">
    <w:name w:val="Stil kolofon-smal spalte + Fet1"/>
    <w:basedOn w:val="colofon-narrrowcolumn"/>
    <w:link w:val="Stilkolofon-smalspalteFet1Tegn"/>
    <w:semiHidden/>
    <w:rsid w:val="00817130"/>
    <w:rPr>
      <w:b/>
      <w:bCs/>
    </w:rPr>
  </w:style>
  <w:style w:type="character" w:customStyle="1" w:styleId="colofon-narrrowcolumnChar">
    <w:name w:val="colofon-narrrow column Char"/>
    <w:link w:val="colofon-narrrowcolumn"/>
    <w:rsid w:val="0034115D"/>
    <w:rPr>
      <w:rFonts w:ascii="Georgia" w:hAnsi="Georgia"/>
      <w:noProof/>
      <w:sz w:val="18"/>
      <w:szCs w:val="21"/>
      <w:lang w:eastAsia="nb-NO"/>
    </w:rPr>
  </w:style>
  <w:style w:type="character" w:customStyle="1" w:styleId="Stilkolofon-smalspalteFet1Tegn">
    <w:name w:val="Stil kolofon-smal spalte + Fet1 Tegn"/>
    <w:link w:val="Stilkolofon-smalspalteFet1"/>
    <w:rsid w:val="00143A54"/>
    <w:rPr>
      <w:rFonts w:ascii="Georgia" w:hAnsi="Georgia"/>
      <w:b/>
      <w:bCs/>
      <w:noProof/>
      <w:sz w:val="18"/>
      <w:szCs w:val="21"/>
      <w:lang w:eastAsia="nb-NO"/>
    </w:rPr>
  </w:style>
  <w:style w:type="character" w:customStyle="1" w:styleId="Heading4Char">
    <w:name w:val="Heading 4 Char"/>
    <w:link w:val="Heading4"/>
    <w:rsid w:val="005262C5"/>
    <w:rPr>
      <w:rFonts w:ascii="Georgia" w:hAnsi="Georgia"/>
      <w:b/>
      <w:i/>
      <w:sz w:val="22"/>
      <w:szCs w:val="28"/>
      <w:lang w:val="en-GB"/>
    </w:rPr>
  </w:style>
  <w:style w:type="character" w:customStyle="1" w:styleId="Heading5Char">
    <w:name w:val="Heading 5 Char"/>
    <w:link w:val="Heading5"/>
    <w:rsid w:val="00DF38F3"/>
    <w:rPr>
      <w:b/>
      <w:bCs/>
      <w:i/>
      <w:sz w:val="22"/>
      <w:szCs w:val="26"/>
      <w:lang w:val="en-GB"/>
    </w:rPr>
  </w:style>
  <w:style w:type="paragraph" w:customStyle="1" w:styleId="listnumbered">
    <w:name w:val="list numbered"/>
    <w:basedOn w:val="ListBullet"/>
    <w:qFormat/>
    <w:rsid w:val="007B72B7"/>
    <w:pPr>
      <w:numPr>
        <w:numId w:val="12"/>
      </w:numPr>
      <w:ind w:left="357" w:hanging="357"/>
    </w:pPr>
  </w:style>
  <w:style w:type="paragraph" w:customStyle="1" w:styleId="Index">
    <w:name w:val="Index"/>
    <w:basedOn w:val="Normal"/>
    <w:rsid w:val="002A444F"/>
    <w:pPr>
      <w:suppressLineNumbers/>
      <w:tabs>
        <w:tab w:val="clear" w:pos="510"/>
      </w:tabs>
      <w:suppressAutoHyphens/>
      <w:spacing w:line="240" w:lineRule="auto"/>
    </w:pPr>
    <w:rPr>
      <w:rFonts w:ascii="Times New Roman" w:hAnsi="Times New Roman"/>
      <w:sz w:val="20"/>
      <w:szCs w:val="20"/>
      <w:lang w:val="en-US" w:eastAsia="ar-SA"/>
    </w:rPr>
  </w:style>
  <w:style w:type="paragraph" w:customStyle="1" w:styleId="TableContents">
    <w:name w:val="Table Contents"/>
    <w:basedOn w:val="Normal"/>
    <w:rsid w:val="002A444F"/>
    <w:pPr>
      <w:suppressLineNumbers/>
      <w:tabs>
        <w:tab w:val="clear" w:pos="510"/>
      </w:tabs>
      <w:suppressAutoHyphens/>
      <w:spacing w:line="240" w:lineRule="auto"/>
    </w:pPr>
    <w:rPr>
      <w:rFonts w:ascii="Times New Roman" w:hAnsi="Times New Roman"/>
      <w:sz w:val="20"/>
      <w:szCs w:val="20"/>
      <w:lang w:val="en-US" w:eastAsia="ar-SA"/>
    </w:rPr>
  </w:style>
  <w:style w:type="paragraph" w:customStyle="1" w:styleId="TableHeading">
    <w:name w:val="Table Heading"/>
    <w:basedOn w:val="TableContents"/>
    <w:rsid w:val="002A444F"/>
    <w:pPr>
      <w:jc w:val="center"/>
    </w:pPr>
    <w:rPr>
      <w:b/>
      <w:bCs/>
    </w:rPr>
  </w:style>
  <w:style w:type="paragraph" w:styleId="ListParagraph">
    <w:name w:val="List Paragraph"/>
    <w:basedOn w:val="Normal"/>
    <w:uiPriority w:val="99"/>
    <w:qFormat/>
    <w:rsid w:val="000C1028"/>
    <w:pPr>
      <w:tabs>
        <w:tab w:val="clear" w:pos="510"/>
      </w:tabs>
      <w:spacing w:after="240" w:line="240" w:lineRule="auto"/>
      <w:contextualSpacing/>
    </w:pPr>
    <w:rPr>
      <w:rFonts w:ascii="Times New Roman" w:hAnsi="Times New Roman"/>
      <w:sz w:val="24"/>
      <w:szCs w:val="24"/>
      <w:lang w:eastAsia="en-GB"/>
    </w:rPr>
  </w:style>
  <w:style w:type="character" w:styleId="CommentReference">
    <w:name w:val="annotation reference"/>
    <w:rsid w:val="000C1028"/>
    <w:rPr>
      <w:sz w:val="16"/>
      <w:szCs w:val="16"/>
    </w:rPr>
  </w:style>
  <w:style w:type="paragraph" w:styleId="CommentText">
    <w:name w:val="annotation text"/>
    <w:basedOn w:val="Normal"/>
    <w:link w:val="CommentTextChar"/>
    <w:uiPriority w:val="99"/>
    <w:rsid w:val="000C1028"/>
    <w:pPr>
      <w:tabs>
        <w:tab w:val="clear" w:pos="510"/>
      </w:tabs>
      <w:spacing w:line="240" w:lineRule="auto"/>
    </w:pPr>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0C1028"/>
    <w:rPr>
      <w:lang w:eastAsia="en-GB"/>
    </w:rPr>
  </w:style>
  <w:style w:type="paragraph" w:styleId="CommentSubject">
    <w:name w:val="annotation subject"/>
    <w:basedOn w:val="CommentText"/>
    <w:next w:val="CommentText"/>
    <w:link w:val="CommentSubjectChar"/>
    <w:rsid w:val="00E63439"/>
    <w:pPr>
      <w:tabs>
        <w:tab w:val="left" w:pos="510"/>
      </w:tabs>
    </w:pPr>
    <w:rPr>
      <w:rFonts w:ascii="Georgia" w:hAnsi="Georgia"/>
      <w:b/>
      <w:bCs/>
      <w:lang w:eastAsia="nb-NO"/>
    </w:rPr>
  </w:style>
  <w:style w:type="character" w:customStyle="1" w:styleId="CommentSubjectChar">
    <w:name w:val="Comment Subject Char"/>
    <w:basedOn w:val="CommentTextChar"/>
    <w:link w:val="CommentSubject"/>
    <w:rsid w:val="00E63439"/>
    <w:rPr>
      <w:rFonts w:ascii="Georgia" w:hAnsi="Georgia"/>
      <w:b/>
      <w:bCs/>
      <w:lang w:val="en-GB" w:eastAsia="en-GB"/>
    </w:rPr>
  </w:style>
  <w:style w:type="character" w:styleId="Emphasis">
    <w:name w:val="Emphasis"/>
    <w:basedOn w:val="DefaultParagraphFont"/>
    <w:qFormat/>
    <w:rsid w:val="00A24D7C"/>
    <w:rPr>
      <w:rFonts w:ascii="Georgia" w:hAnsi="Georgia"/>
      <w:i/>
      <w:iCs/>
      <w:sz w:val="22"/>
      <w:szCs w:val="22"/>
    </w:rPr>
  </w:style>
  <w:style w:type="character" w:customStyle="1" w:styleId="Heading2Char">
    <w:name w:val="Heading 2 Char"/>
    <w:basedOn w:val="DefaultParagraphFont"/>
    <w:link w:val="Heading2"/>
    <w:uiPriority w:val="9"/>
    <w:rsid w:val="00FC25BB"/>
    <w:rPr>
      <w:b/>
      <w:sz w:val="22"/>
      <w:szCs w:val="21"/>
      <w:lang w:val="en-GB"/>
    </w:rPr>
  </w:style>
  <w:style w:type="character" w:customStyle="1" w:styleId="Heading3Char">
    <w:name w:val="Heading 3 Char"/>
    <w:basedOn w:val="DefaultParagraphFont"/>
    <w:link w:val="Heading3"/>
    <w:uiPriority w:val="9"/>
    <w:rsid w:val="00414970"/>
    <w:rPr>
      <w:rFonts w:ascii="Georgia" w:hAnsi="Georgia"/>
      <w:b/>
      <w:sz w:val="22"/>
      <w:szCs w:val="26"/>
      <w:lang w:val="en-GB"/>
    </w:rPr>
  </w:style>
  <w:style w:type="character" w:customStyle="1" w:styleId="Heading6Char">
    <w:name w:val="Heading 6 Char"/>
    <w:basedOn w:val="DefaultParagraphFont"/>
    <w:link w:val="Heading6"/>
    <w:uiPriority w:val="9"/>
    <w:rsid w:val="00414970"/>
    <w:rPr>
      <w:rFonts w:ascii="Georgia" w:hAnsi="Georgia"/>
      <w:b/>
      <w:sz w:val="22"/>
      <w:szCs w:val="22"/>
      <w:lang w:val="en-GB"/>
    </w:rPr>
  </w:style>
  <w:style w:type="paragraph" w:customStyle="1" w:styleId="Special">
    <w:name w:val="Special"/>
    <w:basedOn w:val="Normalindented"/>
    <w:qFormat/>
    <w:rsid w:val="00664541"/>
    <w:pPr>
      <w:ind w:firstLine="0"/>
    </w:pPr>
    <w:rPr>
      <w:rFonts w:ascii="Times New Roman" w:hAnsi="Times New Roman"/>
    </w:rPr>
  </w:style>
  <w:style w:type="paragraph" w:styleId="Revision">
    <w:name w:val="Revision"/>
    <w:hidden/>
    <w:rsid w:val="003E1F6C"/>
    <w:rPr>
      <w:rFonts w:ascii="Georgia" w:hAnsi="Georgia"/>
      <w:sz w:val="22"/>
      <w:szCs w:val="21"/>
      <w:lang w:val="en-GB"/>
    </w:rPr>
  </w:style>
  <w:style w:type="character" w:customStyle="1" w:styleId="apple-converted-space">
    <w:name w:val="apple-converted-space"/>
    <w:basedOn w:val="DefaultParagraphFont"/>
    <w:rsid w:val="00490B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b-NO" w:eastAsia="nb-NO" w:bidi="ar-SA"/>
      </w:rPr>
    </w:rPrDefault>
    <w:pPrDefault/>
  </w:docDefaults>
  <w:latentStyles w:defLockedState="0" w:defUIPriority="0" w:defSemiHidden="0" w:defUnhideWhenUsed="0" w:defQFormat="0" w:count="276">
    <w:lsdException w:name="heading 2" w:uiPriority="9"/>
    <w:lsdException w:name="heading 3" w:uiPriority="9"/>
    <w:lsdException w:name="heading 6" w:uiPriority="9"/>
    <w:lsdException w:name="Normal (Web)" w:uiPriority="99"/>
    <w:lsdException w:name="Table Grid" w:uiPriority="59"/>
    <w:lsdException w:name="List Paragraph" w:uiPriority="99" w:qFormat="1"/>
  </w:latentStyles>
  <w:style w:type="paragraph" w:default="1" w:styleId="Normal">
    <w:name w:val="Normal"/>
    <w:qFormat/>
    <w:rsid w:val="00442797"/>
    <w:pPr>
      <w:tabs>
        <w:tab w:val="left" w:pos="510"/>
      </w:tabs>
      <w:spacing w:line="326" w:lineRule="exact"/>
    </w:pPr>
    <w:rPr>
      <w:rFonts w:ascii="Georgia" w:hAnsi="Georgia"/>
      <w:sz w:val="22"/>
      <w:szCs w:val="21"/>
      <w:lang w:val="en-GB"/>
    </w:rPr>
  </w:style>
  <w:style w:type="paragraph" w:styleId="Heading1">
    <w:name w:val="heading 1"/>
    <w:basedOn w:val="Normal"/>
    <w:next w:val="Normalindented"/>
    <w:qFormat/>
    <w:rsid w:val="00E25BEA"/>
    <w:pPr>
      <w:spacing w:after="240" w:line="300" w:lineRule="exact"/>
      <w:outlineLvl w:val="0"/>
    </w:pPr>
    <w:rPr>
      <w:rFonts w:ascii="Times New Roman" w:hAnsi="Times New Roman"/>
      <w:b/>
      <w:bCs/>
      <w:caps/>
    </w:rPr>
  </w:style>
  <w:style w:type="paragraph" w:styleId="Heading2">
    <w:name w:val="heading 2"/>
    <w:basedOn w:val="Normalindented"/>
    <w:next w:val="Normalindented"/>
    <w:link w:val="Heading2Char"/>
    <w:uiPriority w:val="9"/>
    <w:qFormat/>
    <w:rsid w:val="00FC25BB"/>
    <w:pPr>
      <w:ind w:firstLine="0"/>
      <w:outlineLvl w:val="1"/>
    </w:pPr>
    <w:rPr>
      <w:rFonts w:ascii="Times New Roman" w:hAnsi="Times New Roman"/>
      <w:b/>
    </w:rPr>
  </w:style>
  <w:style w:type="paragraph" w:styleId="Heading3">
    <w:name w:val="heading 3"/>
    <w:basedOn w:val="Normal"/>
    <w:next w:val="Normalindented"/>
    <w:link w:val="Heading3Char"/>
    <w:uiPriority w:val="9"/>
    <w:qFormat/>
    <w:rsid w:val="00FF62C4"/>
    <w:pPr>
      <w:keepNext/>
      <w:numPr>
        <w:ilvl w:val="2"/>
        <w:numId w:val="14"/>
      </w:numPr>
      <w:spacing w:before="140" w:after="160"/>
      <w:outlineLvl w:val="2"/>
    </w:pPr>
    <w:rPr>
      <w:b/>
      <w:szCs w:val="26"/>
    </w:rPr>
  </w:style>
  <w:style w:type="paragraph" w:styleId="Heading4">
    <w:name w:val="heading 4"/>
    <w:basedOn w:val="Normal"/>
    <w:next w:val="Normal"/>
    <w:link w:val="Heading4Char"/>
    <w:qFormat/>
    <w:rsid w:val="00580815"/>
    <w:pPr>
      <w:keepNext/>
      <w:numPr>
        <w:ilvl w:val="3"/>
        <w:numId w:val="14"/>
      </w:numPr>
      <w:spacing w:before="300" w:after="20"/>
      <w:outlineLvl w:val="3"/>
    </w:pPr>
    <w:rPr>
      <w:b/>
      <w:i/>
      <w:szCs w:val="28"/>
    </w:rPr>
  </w:style>
  <w:style w:type="paragraph" w:styleId="Heading5">
    <w:name w:val="heading 5"/>
    <w:basedOn w:val="Normal"/>
    <w:next w:val="Normalindented"/>
    <w:link w:val="Heading5Char"/>
    <w:qFormat/>
    <w:rsid w:val="00DF38F3"/>
    <w:pPr>
      <w:numPr>
        <w:ilvl w:val="4"/>
        <w:numId w:val="14"/>
      </w:numPr>
      <w:spacing w:before="160" w:line="240" w:lineRule="exact"/>
      <w:outlineLvl w:val="4"/>
    </w:pPr>
    <w:rPr>
      <w:rFonts w:ascii="Times New Roman" w:hAnsi="Times New Roman"/>
      <w:b/>
      <w:bCs/>
      <w:i/>
      <w:szCs w:val="26"/>
    </w:rPr>
  </w:style>
  <w:style w:type="paragraph" w:styleId="Heading6">
    <w:name w:val="heading 6"/>
    <w:basedOn w:val="Normal"/>
    <w:next w:val="Normalindented"/>
    <w:link w:val="Heading6Char"/>
    <w:uiPriority w:val="9"/>
    <w:qFormat/>
    <w:rsid w:val="008B385D"/>
    <w:pPr>
      <w:numPr>
        <w:ilvl w:val="5"/>
        <w:numId w:val="14"/>
      </w:numPr>
      <w:spacing w:before="240" w:after="60"/>
      <w:outlineLvl w:val="5"/>
    </w:pPr>
    <w:rPr>
      <w:b/>
      <w:szCs w:val="22"/>
    </w:rPr>
  </w:style>
  <w:style w:type="paragraph" w:styleId="Heading7">
    <w:name w:val="heading 7"/>
    <w:basedOn w:val="Normal"/>
    <w:next w:val="Normalindented"/>
    <w:qFormat/>
    <w:rsid w:val="008B385D"/>
    <w:pPr>
      <w:numPr>
        <w:ilvl w:val="6"/>
        <w:numId w:val="14"/>
      </w:numPr>
      <w:spacing w:before="240" w:after="60"/>
      <w:outlineLvl w:val="6"/>
    </w:pPr>
  </w:style>
  <w:style w:type="paragraph" w:styleId="Heading8">
    <w:name w:val="heading 8"/>
    <w:basedOn w:val="Normal"/>
    <w:next w:val="Normalindented"/>
    <w:qFormat/>
    <w:rsid w:val="008B385D"/>
    <w:pPr>
      <w:numPr>
        <w:ilvl w:val="7"/>
        <w:numId w:val="14"/>
      </w:numPr>
      <w:spacing w:before="240" w:after="60"/>
      <w:outlineLvl w:val="7"/>
    </w:pPr>
    <w:rPr>
      <w:i/>
    </w:rPr>
  </w:style>
  <w:style w:type="paragraph" w:styleId="Heading9">
    <w:name w:val="heading 9"/>
    <w:basedOn w:val="Normal"/>
    <w:next w:val="Normalindented"/>
    <w:qFormat/>
    <w:rsid w:val="008B385D"/>
    <w:pPr>
      <w:numPr>
        <w:ilvl w:val="8"/>
        <w:numId w:val="14"/>
      </w:numPr>
      <w:spacing w:before="240" w:after="60"/>
      <w:outlineLvl w:val="8"/>
    </w:pPr>
    <w:rPr>
      <w:rFonts w:ascii="Sun Cd TFm" w:hAnsi="Sun Cd TFm"/>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fon-narrrowcolumn">
    <w:name w:val="colofon-narrrow column"/>
    <w:basedOn w:val="Normal"/>
    <w:link w:val="colofon-narrrowcolumnChar"/>
    <w:rsid w:val="0034115D"/>
    <w:pPr>
      <w:tabs>
        <w:tab w:val="clear" w:pos="510"/>
      </w:tabs>
      <w:spacing w:line="260" w:lineRule="exact"/>
    </w:pPr>
    <w:rPr>
      <w:noProof/>
      <w:sz w:val="18"/>
    </w:rPr>
  </w:style>
  <w:style w:type="table" w:styleId="TableList3">
    <w:name w:val="Table List 3"/>
    <w:basedOn w:val="TableNormal"/>
    <w:rsid w:val="00FD1817"/>
    <w:pPr>
      <w:tabs>
        <w:tab w:val="left" w:pos="510"/>
      </w:tabs>
    </w:pPr>
    <w:rPr>
      <w:rFonts w:ascii="Arial Narrow" w:hAnsi="Arial Narrow"/>
      <w:sz w:val="22"/>
    </w:rPr>
    <w:tblPr>
      <w:tblStyleRowBandSize w:val="1"/>
      <w:tblStyleColBandSize w:val="1"/>
      <w:tblInd w:w="0" w:type="dxa"/>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auto"/>
    </w:tcPr>
    <w:tblStylePr w:type="firstRow">
      <w:pPr>
        <w:jc w:val="left"/>
      </w:pPr>
      <w:rPr>
        <w:rFonts w:ascii="System" w:hAnsi="System"/>
        <w:b/>
        <w:sz w:val="22"/>
      </w:rPr>
      <w:tblPr/>
      <w:tcPr>
        <w:shd w:val="clear" w:color="auto" w:fill="EEEDEB"/>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New York" w:hAnsi="New York"/>
        <w:b/>
        <w:sz w:val="22"/>
      </w:rPr>
    </w:tblStylePr>
    <w:tblStylePr w:type="lastCol">
      <w:rPr>
        <w:rFonts w:ascii="New York" w:hAnsi="New York"/>
        <w:b w:val="0"/>
        <w:sz w:val="22"/>
      </w:rPr>
      <w:tblPr>
        <w:tblCellMar>
          <w:top w:w="68" w:type="dxa"/>
          <w:left w:w="57" w:type="dxa"/>
          <w:bottom w:w="68" w:type="dxa"/>
          <w:right w:w="57" w:type="dxa"/>
        </w:tblCellMar>
      </w:tblPr>
    </w:tblStylePr>
    <w:tblStylePr w:type="swCell">
      <w:tblPr/>
      <w:tcPr>
        <w:tcBorders>
          <w:tl2br w:val="none" w:sz="0" w:space="0" w:color="auto"/>
          <w:tr2bl w:val="none" w:sz="0" w:space="0" w:color="auto"/>
        </w:tcBorders>
      </w:tcPr>
    </w:tblStylePr>
  </w:style>
  <w:style w:type="paragraph" w:styleId="Header">
    <w:name w:val="header"/>
    <w:basedOn w:val="Normal"/>
    <w:rsid w:val="00967347"/>
    <w:pPr>
      <w:tabs>
        <w:tab w:val="center" w:pos="4320"/>
        <w:tab w:val="right" w:pos="8640"/>
      </w:tabs>
    </w:pPr>
    <w:rPr>
      <w:rFonts w:ascii="Sun Cd TFm" w:hAnsi="Sun Cd TFm"/>
    </w:rPr>
  </w:style>
  <w:style w:type="paragraph" w:styleId="Footer">
    <w:name w:val="footer"/>
    <w:basedOn w:val="Normal"/>
    <w:rsid w:val="00143A54"/>
    <w:pPr>
      <w:tabs>
        <w:tab w:val="left" w:pos="227"/>
        <w:tab w:val="center" w:pos="4320"/>
        <w:tab w:val="right" w:pos="8640"/>
      </w:tabs>
    </w:pPr>
    <w:rPr>
      <w:rFonts w:ascii="Arial Narrow" w:hAnsi="Arial Narrow"/>
      <w:sz w:val="20"/>
    </w:rPr>
  </w:style>
  <w:style w:type="character" w:styleId="PageNumber">
    <w:name w:val="page number"/>
    <w:rsid w:val="00817130"/>
    <w:rPr>
      <w:rFonts w:ascii="Arial Narrow" w:hAnsi="Arial Narrow"/>
      <w:sz w:val="18"/>
    </w:rPr>
  </w:style>
  <w:style w:type="paragraph" w:customStyle="1" w:styleId="Pagenumberodd">
    <w:name w:val="Page number odd"/>
    <w:autoRedefine/>
    <w:semiHidden/>
    <w:rsid w:val="00580815"/>
    <w:pPr>
      <w:spacing w:before="60"/>
      <w:ind w:right="-1701"/>
      <w:jc w:val="right"/>
    </w:pPr>
    <w:rPr>
      <w:rFonts w:ascii="Sun Cd TFm" w:hAnsi="Sun Cd TFm"/>
      <w:sz w:val="18"/>
    </w:rPr>
  </w:style>
  <w:style w:type="paragraph" w:customStyle="1" w:styleId="Figurtekst">
    <w:name w:val="Figurtekst"/>
    <w:link w:val="FigurtekstTegn"/>
    <w:rsid w:val="00143A54"/>
    <w:pPr>
      <w:spacing w:before="400" w:after="200"/>
    </w:pPr>
    <w:rPr>
      <w:rFonts w:ascii="Georgia" w:hAnsi="Georgia"/>
      <w:i/>
    </w:rPr>
  </w:style>
  <w:style w:type="paragraph" w:customStyle="1" w:styleId="InnlOverskriftA">
    <w:name w:val="Innl. Overskrift A"/>
    <w:basedOn w:val="Heading1"/>
    <w:rsid w:val="00A80AAB"/>
  </w:style>
  <w:style w:type="paragraph" w:customStyle="1" w:styleId="Tabelltekst">
    <w:name w:val="Tabelltekst"/>
    <w:rsid w:val="00442797"/>
    <w:pPr>
      <w:tabs>
        <w:tab w:val="left" w:pos="510"/>
      </w:tabs>
    </w:pPr>
    <w:rPr>
      <w:rFonts w:ascii="Arial Narrow" w:hAnsi="Arial Narrow"/>
      <w:sz w:val="22"/>
      <w:lang w:val="en-GB"/>
    </w:rPr>
  </w:style>
  <w:style w:type="paragraph" w:customStyle="1" w:styleId="Normalindented">
    <w:name w:val="Normal indented"/>
    <w:basedOn w:val="Normal"/>
    <w:rsid w:val="008B385D"/>
    <w:pPr>
      <w:ind w:firstLine="227"/>
    </w:pPr>
  </w:style>
  <w:style w:type="paragraph" w:customStyle="1" w:styleId="figurtekstbold">
    <w:name w:val="figurtekst bold"/>
    <w:basedOn w:val="Figurtekst"/>
    <w:rsid w:val="00143A54"/>
    <w:rPr>
      <w:b/>
    </w:rPr>
  </w:style>
  <w:style w:type="character" w:styleId="Hyperlink">
    <w:name w:val="Hyperlink"/>
    <w:rsid w:val="00143A54"/>
    <w:rPr>
      <w:rFonts w:ascii="Georgia" w:hAnsi="Georgia"/>
      <w:color w:val="0000FF"/>
      <w:u w:val="single"/>
    </w:rPr>
  </w:style>
  <w:style w:type="table" w:customStyle="1" w:styleId="Tabellistekinshiptest">
    <w:name w:val="Tabelliste kinship test"/>
    <w:basedOn w:val="TableNormal"/>
    <w:next w:val="TableList3"/>
    <w:rsid w:val="000B6A22"/>
    <w:pPr>
      <w:tabs>
        <w:tab w:val="left" w:pos="510"/>
      </w:tabs>
    </w:pPr>
    <w:rPr>
      <w:rFonts w:ascii="Arial Narrow" w:hAnsi="Arial Narrow"/>
      <w:sz w:val="22"/>
    </w:rPr>
    <w:tblPr>
      <w:tblStyleRowBandSize w:val="1"/>
      <w:tblStyleColBandSize w:val="1"/>
      <w:tblInd w:w="0" w:type="dxa"/>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auto"/>
    </w:tcPr>
    <w:tblStylePr w:type="firstRow">
      <w:rPr>
        <w:rFonts w:ascii="System" w:hAnsi="System"/>
        <w:b w:val="0"/>
        <w:sz w:val="22"/>
      </w:rPr>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System" w:hAnsi="System"/>
        <w:b/>
      </w:rPr>
      <w:tblPr/>
      <w:tcPr>
        <w:tcBorders>
          <w:top w:val="single" w:sz="4" w:space="0" w:color="000000"/>
          <w:left w:val="nil"/>
          <w:bottom w:val="single" w:sz="4" w:space="0" w:color="000000"/>
          <w:right w:val="nil"/>
          <w:insideH w:val="nil"/>
          <w:insideV w:val="nil"/>
          <w:tl2br w:val="nil"/>
          <w:tr2bl w:val="nil"/>
        </w:tcBorders>
        <w:shd w:val="clear" w:color="auto" w:fill="E6E6E6"/>
      </w:tcPr>
    </w:tblStylePr>
    <w:tblStylePr w:type="swCell">
      <w:tblPr/>
      <w:tcPr>
        <w:tcBorders>
          <w:tl2br w:val="none" w:sz="0" w:space="0" w:color="auto"/>
          <w:tr2bl w:val="none" w:sz="0" w:space="0" w:color="auto"/>
        </w:tcBorders>
      </w:tcPr>
    </w:tblStylePr>
  </w:style>
  <w:style w:type="paragraph" w:styleId="BalloonText">
    <w:name w:val="Balloon Text"/>
    <w:basedOn w:val="Normal"/>
    <w:link w:val="BalloonTextChar"/>
    <w:rsid w:val="00DE50AD"/>
    <w:pPr>
      <w:spacing w:line="240" w:lineRule="auto"/>
    </w:pPr>
    <w:rPr>
      <w:rFonts w:ascii="Lucida Grande" w:hAnsi="Lucida Grande"/>
      <w:sz w:val="18"/>
      <w:szCs w:val="18"/>
    </w:rPr>
  </w:style>
  <w:style w:type="paragraph" w:customStyle="1" w:styleId="tabelltekstkursiv">
    <w:name w:val="tabelltekst kursiv"/>
    <w:basedOn w:val="Tabelltekst"/>
    <w:rsid w:val="00442797"/>
    <w:rPr>
      <w:i/>
    </w:rPr>
  </w:style>
  <w:style w:type="paragraph" w:customStyle="1" w:styleId="NormalPictureplacement">
    <w:name w:val="Normal Picture placement"/>
    <w:basedOn w:val="Normal"/>
    <w:rsid w:val="008B385D"/>
    <w:pPr>
      <w:spacing w:line="240" w:lineRule="auto"/>
    </w:pPr>
    <w:rPr>
      <w:noProof/>
    </w:rPr>
  </w:style>
  <w:style w:type="paragraph" w:styleId="ListBullet">
    <w:name w:val="List Bullet"/>
    <w:basedOn w:val="Normal"/>
    <w:rsid w:val="00864DFC"/>
    <w:pPr>
      <w:numPr>
        <w:numId w:val="11"/>
      </w:numPr>
    </w:pPr>
  </w:style>
  <w:style w:type="character" w:customStyle="1" w:styleId="BalloonTextChar">
    <w:name w:val="Balloon Text Char"/>
    <w:link w:val="BalloonText"/>
    <w:rsid w:val="00DE50AD"/>
    <w:rPr>
      <w:rFonts w:ascii="Lucida Grande" w:hAnsi="Lucida Grande"/>
      <w:sz w:val="18"/>
      <w:szCs w:val="18"/>
      <w:lang w:val="en-GB"/>
    </w:rPr>
  </w:style>
  <w:style w:type="paragraph" w:customStyle="1" w:styleId="Referenceoverskrift">
    <w:name w:val="Referenceoverskrift"/>
    <w:basedOn w:val="Normal"/>
    <w:link w:val="ReferenceoverskriftTegn"/>
    <w:rsid w:val="00DA7293"/>
    <w:pPr>
      <w:tabs>
        <w:tab w:val="clear" w:pos="510"/>
      </w:tabs>
      <w:spacing w:before="240" w:line="240" w:lineRule="auto"/>
    </w:pPr>
    <w:rPr>
      <w:rFonts w:ascii="Times New Roman" w:hAnsi="Times New Roman"/>
      <w:caps/>
      <w:sz w:val="24"/>
      <w:szCs w:val="24"/>
      <w:lang w:eastAsia="da-DK"/>
    </w:rPr>
  </w:style>
  <w:style w:type="paragraph" w:styleId="DocumentMap">
    <w:name w:val="Document Map"/>
    <w:basedOn w:val="Normal"/>
    <w:semiHidden/>
    <w:rsid w:val="005B3158"/>
    <w:pPr>
      <w:shd w:val="clear" w:color="auto" w:fill="000080"/>
    </w:pPr>
    <w:rPr>
      <w:rFonts w:ascii="Tahoma" w:hAnsi="Tahoma" w:cs="Tahoma"/>
      <w:szCs w:val="20"/>
    </w:rPr>
  </w:style>
  <w:style w:type="paragraph" w:styleId="TableofFigures">
    <w:name w:val="table of figures"/>
    <w:basedOn w:val="Normal"/>
    <w:next w:val="Normal"/>
    <w:semiHidden/>
    <w:rsid w:val="005B3158"/>
    <w:pPr>
      <w:tabs>
        <w:tab w:val="clear" w:pos="510"/>
      </w:tabs>
    </w:pPr>
  </w:style>
  <w:style w:type="paragraph" w:styleId="Index4">
    <w:name w:val="index 4"/>
    <w:basedOn w:val="Normal"/>
    <w:next w:val="Normal"/>
    <w:autoRedefine/>
    <w:semiHidden/>
    <w:rsid w:val="005B3158"/>
    <w:pPr>
      <w:tabs>
        <w:tab w:val="clear" w:pos="510"/>
      </w:tabs>
      <w:ind w:left="800" w:hanging="200"/>
    </w:pPr>
  </w:style>
  <w:style w:type="paragraph" w:styleId="FootnoteText">
    <w:name w:val="footnote text"/>
    <w:basedOn w:val="Normal"/>
    <w:semiHidden/>
    <w:rsid w:val="00412C2B"/>
    <w:pPr>
      <w:tabs>
        <w:tab w:val="clear" w:pos="510"/>
      </w:tabs>
      <w:spacing w:line="240" w:lineRule="exact"/>
    </w:pPr>
    <w:rPr>
      <w:sz w:val="18"/>
      <w:szCs w:val="20"/>
    </w:rPr>
  </w:style>
  <w:style w:type="character" w:styleId="FootnoteReference">
    <w:name w:val="footnote reference"/>
    <w:semiHidden/>
    <w:rsid w:val="00412C2B"/>
    <w:rPr>
      <w:vertAlign w:val="superscript"/>
    </w:rPr>
  </w:style>
  <w:style w:type="paragraph" w:styleId="Index5">
    <w:name w:val="index 5"/>
    <w:basedOn w:val="Normal"/>
    <w:next w:val="Normal"/>
    <w:autoRedefine/>
    <w:semiHidden/>
    <w:rsid w:val="005B3158"/>
    <w:pPr>
      <w:tabs>
        <w:tab w:val="clear" w:pos="510"/>
      </w:tabs>
      <w:ind w:left="1000" w:hanging="200"/>
    </w:pPr>
  </w:style>
  <w:style w:type="paragraph" w:styleId="Index6">
    <w:name w:val="index 6"/>
    <w:basedOn w:val="Normal"/>
    <w:next w:val="Normal"/>
    <w:autoRedefine/>
    <w:semiHidden/>
    <w:rsid w:val="005B3158"/>
    <w:pPr>
      <w:tabs>
        <w:tab w:val="clear" w:pos="510"/>
      </w:tabs>
      <w:ind w:left="1200" w:hanging="200"/>
    </w:pPr>
  </w:style>
  <w:style w:type="paragraph" w:styleId="Index7">
    <w:name w:val="index 7"/>
    <w:basedOn w:val="Normal"/>
    <w:next w:val="Normal"/>
    <w:autoRedefine/>
    <w:semiHidden/>
    <w:rsid w:val="005B3158"/>
    <w:pPr>
      <w:tabs>
        <w:tab w:val="clear" w:pos="510"/>
      </w:tabs>
      <w:ind w:left="1400" w:hanging="200"/>
    </w:pPr>
  </w:style>
  <w:style w:type="paragraph" w:styleId="Index8">
    <w:name w:val="index 8"/>
    <w:basedOn w:val="Normal"/>
    <w:next w:val="Normal"/>
    <w:autoRedefine/>
    <w:semiHidden/>
    <w:rsid w:val="005B3158"/>
    <w:pPr>
      <w:tabs>
        <w:tab w:val="clear" w:pos="510"/>
      </w:tabs>
      <w:ind w:left="1600" w:hanging="200"/>
    </w:pPr>
  </w:style>
  <w:style w:type="paragraph" w:styleId="Index9">
    <w:name w:val="index 9"/>
    <w:basedOn w:val="Normal"/>
    <w:next w:val="Normal"/>
    <w:autoRedefine/>
    <w:semiHidden/>
    <w:rsid w:val="005B3158"/>
    <w:pPr>
      <w:tabs>
        <w:tab w:val="clear" w:pos="510"/>
      </w:tabs>
      <w:ind w:left="1800" w:hanging="200"/>
    </w:pPr>
  </w:style>
  <w:style w:type="paragraph" w:styleId="TableofAuthorities">
    <w:name w:val="table of authorities"/>
    <w:basedOn w:val="Normal"/>
    <w:next w:val="Normal"/>
    <w:semiHidden/>
    <w:rsid w:val="005B3158"/>
    <w:pPr>
      <w:tabs>
        <w:tab w:val="clear" w:pos="510"/>
      </w:tabs>
      <w:ind w:left="200" w:hanging="200"/>
    </w:pPr>
  </w:style>
  <w:style w:type="paragraph" w:styleId="TOAHeading">
    <w:name w:val="toa heading"/>
    <w:basedOn w:val="Normal"/>
    <w:next w:val="Normal"/>
    <w:semiHidden/>
    <w:rsid w:val="005B3158"/>
    <w:pPr>
      <w:spacing w:before="120"/>
    </w:pPr>
    <w:rPr>
      <w:rFonts w:ascii="Arial" w:hAnsi="Arial" w:cs="Arial"/>
      <w:b/>
      <w:bCs/>
      <w:sz w:val="24"/>
    </w:rPr>
  </w:style>
  <w:style w:type="character" w:customStyle="1" w:styleId="ReferenceoverskriftTegn">
    <w:name w:val="Referenceoverskrift Tegn"/>
    <w:link w:val="Referenceoverskrift"/>
    <w:rsid w:val="00DA7293"/>
    <w:rPr>
      <w:caps/>
      <w:sz w:val="24"/>
      <w:szCs w:val="24"/>
      <w:lang w:val="en-GB" w:eastAsia="da-DK" w:bidi="ar-SA"/>
    </w:rPr>
  </w:style>
  <w:style w:type="table" w:customStyle="1" w:styleId="Tabel1kinship">
    <w:name w:val="Tabel1 kinship"/>
    <w:basedOn w:val="TableNormal"/>
    <w:rsid w:val="00DA7293"/>
    <w:rPr>
      <w:rFonts w:ascii="Arial" w:hAnsi="Arial"/>
      <w:sz w:val="18"/>
      <w:szCs w:val="22"/>
    </w:rPr>
    <w:tblPr>
      <w:tblInd w:w="0" w:type="dxa"/>
      <w:tblBorders>
        <w:top w:val="single" w:sz="12" w:space="0" w:color="auto"/>
        <w:left w:val="single" w:sz="12" w:space="0" w:color="auto"/>
        <w:bottom w:val="single" w:sz="12" w:space="0" w:color="auto"/>
        <w:right w:val="single" w:sz="12" w:space="0" w:color="auto"/>
        <w:insideH w:val="single" w:sz="2" w:space="0" w:color="FFFFFF"/>
        <w:insideV w:val="single" w:sz="2" w:space="0" w:color="FFFFFF"/>
      </w:tblBorders>
      <w:tblCellMar>
        <w:top w:w="85" w:type="dxa"/>
        <w:left w:w="108" w:type="dxa"/>
        <w:bottom w:w="85" w:type="dxa"/>
        <w:right w:w="108" w:type="dxa"/>
      </w:tblCellMar>
    </w:tblPr>
    <w:trPr>
      <w:cantSplit/>
    </w:trPr>
    <w:tcPr>
      <w:shd w:val="clear" w:color="auto" w:fill="auto"/>
      <w:vAlign w:val="center"/>
    </w:tcPr>
    <w:tblStylePr w:type="firstCol">
      <w:rPr>
        <w:rFonts w:ascii="Arial" w:hAnsi="Arial"/>
        <w:b/>
        <w:sz w:val="18"/>
      </w:rPr>
      <w:tblPr/>
      <w:tcPr>
        <w:tcBorders>
          <w:top w:val="single" w:sz="12" w:space="0" w:color="auto"/>
          <w:left w:val="single" w:sz="12" w:space="0" w:color="auto"/>
          <w:bottom w:val="single" w:sz="12" w:space="0" w:color="auto"/>
          <w:right w:val="nil"/>
          <w:insideH w:val="nil"/>
          <w:insideV w:val="nil"/>
          <w:tl2br w:val="nil"/>
          <w:tr2bl w:val="nil"/>
        </w:tcBorders>
        <w:shd w:val="clear" w:color="auto" w:fill="C0C0C0"/>
      </w:tcPr>
    </w:tblStylePr>
  </w:style>
  <w:style w:type="paragraph" w:styleId="MacroText">
    <w:name w:val="macro"/>
    <w:semiHidden/>
    <w:rsid w:val="005B3158"/>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table" w:customStyle="1" w:styleId="Brukerdenne">
    <w:name w:val="Bruker denne"/>
    <w:basedOn w:val="Tabellistekinshiptest"/>
    <w:rsid w:val="000B6A22"/>
    <w:tblPr>
      <w:tblStyleRowBandSize w:val="1"/>
      <w:tblStyleColBandSize w:val="1"/>
      <w:tblInd w:w="0" w:type="dxa"/>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auto"/>
    </w:tcPr>
    <w:tblStylePr w:type="firstRow">
      <w:rPr>
        <w:rFonts w:ascii="System" w:hAnsi="System"/>
        <w:b w:val="0"/>
        <w:sz w:val="22"/>
      </w:rPr>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System" w:hAnsi="System"/>
        <w:b/>
      </w:rPr>
      <w:tblPr/>
      <w:tcPr>
        <w:tcBorders>
          <w:top w:val="single" w:sz="4" w:space="0" w:color="000000"/>
          <w:left w:val="nil"/>
          <w:bottom w:val="single" w:sz="4" w:space="0" w:color="000000"/>
          <w:right w:val="nil"/>
          <w:insideH w:val="nil"/>
          <w:insideV w:val="nil"/>
          <w:tl2br w:val="nil"/>
          <w:tr2bl w:val="nil"/>
        </w:tcBorders>
        <w:shd w:val="clear" w:color="auto" w:fill="E6E6E6"/>
      </w:tcPr>
    </w:tblStylePr>
    <w:tblStylePr w:type="swCell">
      <w:tblPr/>
      <w:tcPr>
        <w:tcBorders>
          <w:tl2br w:val="none" w:sz="0" w:space="0" w:color="auto"/>
          <w:tr2bl w:val="none" w:sz="0" w:space="0" w:color="auto"/>
        </w:tcBorders>
      </w:tcPr>
    </w:tblStylePr>
  </w:style>
  <w:style w:type="character" w:styleId="EndnoteReference">
    <w:name w:val="endnote reference"/>
    <w:semiHidden/>
    <w:rsid w:val="005B3158"/>
    <w:rPr>
      <w:vertAlign w:val="superscript"/>
    </w:rPr>
  </w:style>
  <w:style w:type="paragraph" w:styleId="EndnoteText">
    <w:name w:val="endnote text"/>
    <w:basedOn w:val="Normal"/>
    <w:semiHidden/>
    <w:rsid w:val="005B3158"/>
    <w:rPr>
      <w:szCs w:val="20"/>
    </w:rPr>
  </w:style>
  <w:style w:type="paragraph" w:styleId="IndexHeading">
    <w:name w:val="index heading"/>
    <w:basedOn w:val="Normal"/>
    <w:next w:val="Index1"/>
    <w:semiHidden/>
    <w:rsid w:val="005B3158"/>
    <w:rPr>
      <w:rFonts w:ascii="Arial" w:hAnsi="Arial" w:cs="Arial"/>
      <w:b/>
      <w:bCs/>
    </w:rPr>
  </w:style>
  <w:style w:type="paragraph" w:customStyle="1" w:styleId="Literaturereferences">
    <w:name w:val="Literature references"/>
    <w:basedOn w:val="Normal"/>
    <w:semiHidden/>
    <w:rsid w:val="008B385D"/>
    <w:pPr>
      <w:numPr>
        <w:numId w:val="9"/>
      </w:numPr>
      <w:tabs>
        <w:tab w:val="left" w:pos="340"/>
      </w:tabs>
      <w:ind w:left="340"/>
    </w:pPr>
  </w:style>
  <w:style w:type="paragraph" w:styleId="TOC4">
    <w:name w:val="toc 4"/>
    <w:basedOn w:val="Normal"/>
    <w:next w:val="Normal"/>
    <w:autoRedefine/>
    <w:semiHidden/>
    <w:rsid w:val="00412C2B"/>
    <w:pPr>
      <w:tabs>
        <w:tab w:val="clear" w:pos="510"/>
      </w:tabs>
      <w:ind w:left="600"/>
    </w:pPr>
    <w:rPr>
      <w:i/>
    </w:rPr>
  </w:style>
  <w:style w:type="paragraph" w:styleId="Index1">
    <w:name w:val="index 1"/>
    <w:basedOn w:val="Normal"/>
    <w:next w:val="Normal"/>
    <w:semiHidden/>
    <w:rsid w:val="00412C2B"/>
    <w:pPr>
      <w:tabs>
        <w:tab w:val="clear" w:pos="510"/>
        <w:tab w:val="right" w:pos="7938"/>
      </w:tabs>
      <w:ind w:left="199" w:hanging="199"/>
    </w:pPr>
    <w:rPr>
      <w:b/>
    </w:rPr>
  </w:style>
  <w:style w:type="paragraph" w:styleId="Index2">
    <w:name w:val="index 2"/>
    <w:basedOn w:val="Normal"/>
    <w:next w:val="Normal"/>
    <w:semiHidden/>
    <w:rsid w:val="00412C2B"/>
    <w:pPr>
      <w:tabs>
        <w:tab w:val="clear" w:pos="510"/>
        <w:tab w:val="right" w:pos="7938"/>
      </w:tabs>
      <w:ind w:left="199" w:hanging="199"/>
    </w:pPr>
  </w:style>
  <w:style w:type="paragraph" w:styleId="Index3">
    <w:name w:val="index 3"/>
    <w:basedOn w:val="Normal"/>
    <w:next w:val="Normal"/>
    <w:semiHidden/>
    <w:rsid w:val="00412C2B"/>
    <w:pPr>
      <w:tabs>
        <w:tab w:val="clear" w:pos="510"/>
        <w:tab w:val="right" w:pos="7938"/>
      </w:tabs>
      <w:ind w:left="398" w:hanging="199"/>
    </w:pPr>
    <w:rPr>
      <w:i/>
    </w:rPr>
  </w:style>
  <w:style w:type="paragraph" w:styleId="TOC1">
    <w:name w:val="toc 1"/>
    <w:basedOn w:val="Normal"/>
    <w:next w:val="Normal"/>
    <w:uiPriority w:val="39"/>
    <w:rsid w:val="009264E6"/>
    <w:pPr>
      <w:tabs>
        <w:tab w:val="clear" w:pos="510"/>
        <w:tab w:val="left" w:pos="680"/>
        <w:tab w:val="right" w:pos="8222"/>
      </w:tabs>
      <w:spacing w:before="200"/>
    </w:pPr>
    <w:rPr>
      <w:b/>
      <w:caps/>
      <w:spacing w:val="10"/>
    </w:rPr>
  </w:style>
  <w:style w:type="paragraph" w:styleId="TOC3">
    <w:name w:val="toc 3"/>
    <w:basedOn w:val="Normal"/>
    <w:next w:val="Normal"/>
    <w:semiHidden/>
    <w:rsid w:val="00451AA9"/>
    <w:pPr>
      <w:tabs>
        <w:tab w:val="left" w:pos="1191"/>
        <w:tab w:val="right" w:pos="8222"/>
      </w:tabs>
      <w:ind w:left="284" w:firstLine="284"/>
    </w:pPr>
  </w:style>
  <w:style w:type="paragraph" w:styleId="TOC2">
    <w:name w:val="toc 2"/>
    <w:basedOn w:val="Normal"/>
    <w:next w:val="Normal"/>
    <w:uiPriority w:val="39"/>
    <w:rsid w:val="009264E6"/>
    <w:pPr>
      <w:tabs>
        <w:tab w:val="clear" w:pos="510"/>
        <w:tab w:val="left" w:pos="680"/>
        <w:tab w:val="right" w:pos="8222"/>
      </w:tabs>
    </w:pPr>
  </w:style>
  <w:style w:type="paragraph" w:styleId="TOC5">
    <w:name w:val="toc 5"/>
    <w:basedOn w:val="Normal"/>
    <w:next w:val="Normal"/>
    <w:autoRedefine/>
    <w:semiHidden/>
    <w:rsid w:val="00412C2B"/>
    <w:pPr>
      <w:tabs>
        <w:tab w:val="clear" w:pos="510"/>
      </w:tabs>
      <w:ind w:left="800"/>
    </w:pPr>
  </w:style>
  <w:style w:type="paragraph" w:styleId="TOC6">
    <w:name w:val="toc 6"/>
    <w:basedOn w:val="Normal"/>
    <w:next w:val="Normal"/>
    <w:autoRedefine/>
    <w:semiHidden/>
    <w:rsid w:val="00412C2B"/>
    <w:pPr>
      <w:tabs>
        <w:tab w:val="clear" w:pos="510"/>
      </w:tabs>
      <w:ind w:left="1000"/>
    </w:pPr>
  </w:style>
  <w:style w:type="paragraph" w:styleId="TOC7">
    <w:name w:val="toc 7"/>
    <w:basedOn w:val="Normal"/>
    <w:next w:val="Normal"/>
    <w:autoRedefine/>
    <w:semiHidden/>
    <w:rsid w:val="00412C2B"/>
    <w:pPr>
      <w:tabs>
        <w:tab w:val="clear" w:pos="510"/>
      </w:tabs>
      <w:ind w:left="1200"/>
    </w:pPr>
  </w:style>
  <w:style w:type="paragraph" w:styleId="TOC8">
    <w:name w:val="toc 8"/>
    <w:basedOn w:val="Normal"/>
    <w:next w:val="Normal"/>
    <w:autoRedefine/>
    <w:semiHidden/>
    <w:rsid w:val="00412C2B"/>
    <w:pPr>
      <w:tabs>
        <w:tab w:val="clear" w:pos="510"/>
      </w:tabs>
      <w:ind w:left="1400"/>
    </w:pPr>
  </w:style>
  <w:style w:type="paragraph" w:styleId="TOC9">
    <w:name w:val="toc 9"/>
    <w:basedOn w:val="Normal"/>
    <w:next w:val="Normal"/>
    <w:autoRedefine/>
    <w:semiHidden/>
    <w:rsid w:val="00412C2B"/>
    <w:pPr>
      <w:tabs>
        <w:tab w:val="clear" w:pos="510"/>
      </w:tabs>
      <w:ind w:left="1600"/>
    </w:pPr>
  </w:style>
  <w:style w:type="numbering" w:styleId="111111">
    <w:name w:val="Outline List 2"/>
    <w:basedOn w:val="NoList"/>
    <w:semiHidden/>
    <w:rsid w:val="00412C2B"/>
  </w:style>
  <w:style w:type="numbering" w:styleId="1ai">
    <w:name w:val="Outline List 1"/>
    <w:basedOn w:val="NoList"/>
    <w:semiHidden/>
    <w:rsid w:val="00412C2B"/>
  </w:style>
  <w:style w:type="character" w:customStyle="1" w:styleId="FigurtekstTegn">
    <w:name w:val="Figurtekst Tegn"/>
    <w:link w:val="Figurtekst"/>
    <w:rsid w:val="00442797"/>
    <w:rPr>
      <w:rFonts w:ascii="Georgia" w:hAnsi="Georgia"/>
      <w:i/>
      <w:szCs w:val="24"/>
      <w:lang w:val="nb-NO" w:eastAsia="nb-NO" w:bidi="ar-SA"/>
    </w:rPr>
  </w:style>
  <w:style w:type="paragraph" w:styleId="EnvelopeReturn">
    <w:name w:val="envelope return"/>
    <w:basedOn w:val="Normal"/>
    <w:semiHidden/>
    <w:rsid w:val="00C80AE5"/>
    <w:rPr>
      <w:rFonts w:ascii="Arial" w:hAnsi="Arial" w:cs="Arial"/>
      <w:szCs w:val="20"/>
    </w:rPr>
  </w:style>
  <w:style w:type="paragraph" w:customStyle="1" w:styleId="Headingprelimpages1">
    <w:name w:val="Heading prelim pages 1"/>
    <w:basedOn w:val="Normal"/>
    <w:rsid w:val="005943D8"/>
    <w:pPr>
      <w:spacing w:after="280" w:line="480" w:lineRule="exact"/>
    </w:pPr>
    <w:rPr>
      <w:b/>
      <w:color w:val="007297"/>
      <w:sz w:val="36"/>
    </w:rPr>
  </w:style>
  <w:style w:type="paragraph" w:styleId="BlockText">
    <w:name w:val="Block Text"/>
    <w:basedOn w:val="Normal"/>
    <w:semiHidden/>
    <w:rsid w:val="00C80AE5"/>
    <w:pPr>
      <w:spacing w:after="120"/>
      <w:ind w:left="1440" w:right="1440"/>
    </w:pPr>
  </w:style>
  <w:style w:type="paragraph" w:styleId="BodyText">
    <w:name w:val="Body Text"/>
    <w:basedOn w:val="Normal"/>
    <w:rsid w:val="00C80AE5"/>
    <w:pPr>
      <w:spacing w:after="120"/>
    </w:pPr>
  </w:style>
  <w:style w:type="paragraph" w:styleId="BodyTextFirstIndent">
    <w:name w:val="Body Text First Indent"/>
    <w:basedOn w:val="BodyText"/>
    <w:semiHidden/>
    <w:rsid w:val="00C80AE5"/>
    <w:pPr>
      <w:ind w:firstLine="210"/>
    </w:pPr>
  </w:style>
  <w:style w:type="paragraph" w:styleId="BodyTextIndent">
    <w:name w:val="Body Text Indent"/>
    <w:basedOn w:val="Normal"/>
    <w:rsid w:val="00C80AE5"/>
    <w:pPr>
      <w:spacing w:after="120"/>
      <w:ind w:left="283"/>
    </w:pPr>
  </w:style>
  <w:style w:type="paragraph" w:styleId="BodyTextFirstIndent2">
    <w:name w:val="Body Text First Indent 2"/>
    <w:basedOn w:val="BodyTextIndent"/>
    <w:semiHidden/>
    <w:rsid w:val="00C80AE5"/>
    <w:pPr>
      <w:ind w:firstLine="210"/>
    </w:pPr>
  </w:style>
  <w:style w:type="paragraph" w:styleId="BodyText2">
    <w:name w:val="Body Text 2"/>
    <w:basedOn w:val="Normal"/>
    <w:semiHidden/>
    <w:rsid w:val="00C80AE5"/>
    <w:pPr>
      <w:spacing w:after="120" w:line="480" w:lineRule="auto"/>
    </w:pPr>
  </w:style>
  <w:style w:type="table" w:customStyle="1" w:styleId="Tabel2kinship">
    <w:name w:val="Tabel2 kinship"/>
    <w:basedOn w:val="TableNormal"/>
    <w:rsid w:val="006F4CCF"/>
    <w:rPr>
      <w:rFonts w:ascii="Arial" w:hAnsi="Arial"/>
      <w:sz w:val="18"/>
    </w:rPr>
    <w:tblPr>
      <w:tblInd w:w="0" w:type="dxa"/>
      <w:tblBorders>
        <w:top w:val="single" w:sz="12" w:space="0" w:color="auto"/>
        <w:left w:val="single" w:sz="12" w:space="0" w:color="auto"/>
        <w:bottom w:val="single" w:sz="12" w:space="0" w:color="auto"/>
        <w:right w:val="single" w:sz="12" w:space="0" w:color="auto"/>
      </w:tblBorders>
      <w:tblCellMar>
        <w:top w:w="85" w:type="dxa"/>
        <w:left w:w="108" w:type="dxa"/>
        <w:bottom w:w="85" w:type="dxa"/>
        <w:right w:w="108" w:type="dxa"/>
      </w:tblCellMar>
    </w:tblPr>
    <w:trPr>
      <w:cantSplit/>
    </w:trPr>
    <w:tblStylePr w:type="firstRow">
      <w:pPr>
        <w:jc w:val="center"/>
      </w:pPr>
      <w:rPr>
        <w:rFonts w:ascii="Arial" w:hAnsi="Arial"/>
        <w:b/>
        <w:color w:val="auto"/>
        <w:sz w:val="18"/>
      </w:rPr>
      <w:tblPr/>
      <w:trPr>
        <w:tblHeader/>
      </w:trPr>
      <w:tcPr>
        <w:tcBorders>
          <w:top w:val="single" w:sz="12" w:space="0" w:color="auto"/>
          <w:left w:val="single" w:sz="12" w:space="0" w:color="auto"/>
          <w:bottom w:val="nil"/>
          <w:right w:val="single" w:sz="12" w:space="0" w:color="auto"/>
          <w:insideH w:val="nil"/>
          <w:insideV w:val="single" w:sz="2" w:space="0" w:color="FFFFFF"/>
          <w:tl2br w:val="nil"/>
          <w:tr2bl w:val="nil"/>
        </w:tcBorders>
        <w:shd w:val="clear" w:color="auto" w:fill="C0C0C0"/>
      </w:tcPr>
    </w:tblStylePr>
  </w:style>
  <w:style w:type="table" w:customStyle="1" w:styleId="brukerdenne2">
    <w:name w:val="bruker denne2"/>
    <w:basedOn w:val="Brukerdenne"/>
    <w:rsid w:val="00CE4F04"/>
    <w:tblPr>
      <w:tblStyleRowBandSize w:val="1"/>
      <w:tblStyleColBandSize w:val="1"/>
      <w:tblInd w:w="0" w:type="dxa"/>
      <w:tblBorders>
        <w:top w:val="single" w:sz="4" w:space="0" w:color="000000"/>
        <w:bottom w:val="single" w:sz="4" w:space="0" w:color="000000"/>
        <w:insideH w:val="single" w:sz="4" w:space="0" w:color="000000"/>
      </w:tblBorders>
      <w:tblCellMar>
        <w:top w:w="68" w:type="dxa"/>
        <w:left w:w="57" w:type="dxa"/>
        <w:bottom w:w="68" w:type="dxa"/>
        <w:right w:w="57" w:type="dxa"/>
      </w:tblCellMar>
    </w:tblPr>
    <w:tcPr>
      <w:shd w:val="clear" w:color="auto" w:fill="auto"/>
    </w:tcPr>
    <w:tblStylePr w:type="firstRow">
      <w:rPr>
        <w:rFonts w:ascii="System" w:hAnsi="System"/>
        <w:b/>
        <w:sz w:val="22"/>
      </w:rPr>
      <w:tblPr/>
      <w:tcPr>
        <w:tcBorders>
          <w:top w:val="single" w:sz="4" w:space="0" w:color="000000"/>
          <w:left w:val="nil"/>
          <w:bottom w:val="single" w:sz="4" w:space="0" w:color="000000"/>
          <w:right w:val="nil"/>
          <w:insideH w:val="nil"/>
          <w:insideV w:val="nil"/>
          <w:tl2br w:val="nil"/>
          <w:tr2bl w:val="nil"/>
        </w:tcBorders>
        <w:shd w:val="clear" w:color="auto" w:fill="E6E6E6"/>
      </w:tcPr>
    </w:tblStylePr>
    <w:tblStylePr w:type="lastRow">
      <w:tblPr/>
      <w:tcPr>
        <w:tcBorders>
          <w:top w:val="single" w:sz="4" w:space="0" w:color="auto"/>
          <w:bottom w:val="single" w:sz="4" w:space="0" w:color="auto"/>
          <w:tl2br w:val="none" w:sz="0" w:space="0" w:color="auto"/>
          <w:tr2bl w:val="none" w:sz="0" w:space="0" w:color="auto"/>
        </w:tcBorders>
        <w:shd w:val="clear" w:color="auto" w:fill="auto"/>
      </w:tcPr>
    </w:tblStylePr>
    <w:tblStylePr w:type="firstCol">
      <w:rPr>
        <w:rFonts w:ascii="System" w:hAnsi="System"/>
        <w:b w:val="0"/>
      </w:rPr>
      <w:tblPr/>
      <w:tcPr>
        <w:tcBorders>
          <w:top w:val="single" w:sz="4" w:space="0" w:color="000000"/>
          <w:left w:val="nil"/>
          <w:bottom w:val="single" w:sz="4" w:space="0" w:color="000000"/>
          <w:right w:val="nil"/>
          <w:insideH w:val="nil"/>
          <w:insideV w:val="nil"/>
          <w:tl2br w:val="nil"/>
          <w:tr2bl w:val="nil"/>
        </w:tcBorders>
        <w:shd w:val="clear" w:color="auto" w:fill="E6E6E6"/>
      </w:tcPr>
    </w:tblStylePr>
    <w:tblStylePr w:type="swCell">
      <w:tblPr/>
      <w:tcPr>
        <w:tcBorders>
          <w:tl2br w:val="none" w:sz="0" w:space="0" w:color="auto"/>
          <w:tr2bl w:val="none" w:sz="0" w:space="0" w:color="auto"/>
        </w:tcBorders>
      </w:tcPr>
    </w:tblStylePr>
  </w:style>
  <w:style w:type="paragraph" w:customStyle="1" w:styleId="Referencesaddress">
    <w:name w:val="References + address"/>
    <w:basedOn w:val="Normal"/>
    <w:rsid w:val="002D5424"/>
    <w:pPr>
      <w:tabs>
        <w:tab w:val="clear" w:pos="510"/>
      </w:tabs>
      <w:spacing w:after="120" w:line="240" w:lineRule="auto"/>
      <w:ind w:left="567"/>
    </w:pPr>
    <w:rPr>
      <w:rFonts w:ascii="Times New Roman" w:hAnsi="Times New Roman"/>
      <w:sz w:val="24"/>
      <w:szCs w:val="24"/>
      <w:lang w:val="da-DK" w:eastAsia="da-DK"/>
    </w:rPr>
  </w:style>
  <w:style w:type="paragraph" w:styleId="Date">
    <w:name w:val="Date"/>
    <w:basedOn w:val="Normal"/>
    <w:next w:val="Normal"/>
    <w:semiHidden/>
    <w:rsid w:val="00C80AE5"/>
  </w:style>
  <w:style w:type="paragraph" w:styleId="E-mailSignature">
    <w:name w:val="E-mail Signature"/>
    <w:basedOn w:val="Normal"/>
    <w:semiHidden/>
    <w:rsid w:val="00C80AE5"/>
  </w:style>
  <w:style w:type="paragraph" w:styleId="Closing">
    <w:name w:val="Closing"/>
    <w:basedOn w:val="Normal"/>
    <w:semiHidden/>
    <w:rsid w:val="00C80AE5"/>
    <w:pPr>
      <w:ind w:left="4252"/>
    </w:pPr>
  </w:style>
  <w:style w:type="paragraph" w:styleId="HTMLAddress">
    <w:name w:val="HTML Address"/>
    <w:basedOn w:val="Normal"/>
    <w:semiHidden/>
    <w:rsid w:val="00C80AE5"/>
    <w:rPr>
      <w:i/>
      <w:iCs/>
    </w:rPr>
  </w:style>
  <w:style w:type="paragraph" w:customStyle="1" w:styleId="Referance">
    <w:name w:val="Referance"/>
    <w:basedOn w:val="Normal"/>
    <w:rsid w:val="008B385D"/>
    <w:pPr>
      <w:ind w:left="510" w:hanging="510"/>
    </w:pPr>
    <w:rPr>
      <w:szCs w:val="20"/>
    </w:rPr>
  </w:style>
  <w:style w:type="paragraph" w:styleId="HTMLPreformatted">
    <w:name w:val="HTML Preformatted"/>
    <w:basedOn w:val="Normal"/>
    <w:semiHidden/>
    <w:rsid w:val="00C80AE5"/>
    <w:rPr>
      <w:rFonts w:ascii="Courier New" w:hAnsi="Courier New" w:cs="Courier New"/>
      <w:szCs w:val="20"/>
    </w:rPr>
  </w:style>
  <w:style w:type="paragraph" w:styleId="Salutation">
    <w:name w:val="Salutation"/>
    <w:basedOn w:val="Normal"/>
    <w:next w:val="Normal"/>
    <w:semiHidden/>
    <w:rsid w:val="00C80AE5"/>
  </w:style>
  <w:style w:type="paragraph" w:styleId="EnvelopeAddress">
    <w:name w:val="envelope address"/>
    <w:basedOn w:val="Normal"/>
    <w:semiHidden/>
    <w:rsid w:val="00C80AE5"/>
    <w:pPr>
      <w:framePr w:w="7920" w:h="1980" w:hRule="exact" w:hSpace="141" w:wrap="auto" w:hAnchor="page" w:xAlign="center" w:yAlign="bottom"/>
      <w:ind w:left="2880"/>
    </w:pPr>
    <w:rPr>
      <w:rFonts w:ascii="Arial" w:hAnsi="Arial" w:cs="Arial"/>
      <w:sz w:val="24"/>
    </w:rPr>
  </w:style>
  <w:style w:type="paragraph" w:styleId="ListContinue">
    <w:name w:val="List Continue"/>
    <w:basedOn w:val="Normal"/>
    <w:semiHidden/>
    <w:rsid w:val="00C80AE5"/>
    <w:pPr>
      <w:spacing w:after="120"/>
      <w:ind w:left="283"/>
    </w:pPr>
  </w:style>
  <w:style w:type="paragraph" w:styleId="ListContinue2">
    <w:name w:val="List Continue 2"/>
    <w:basedOn w:val="Normal"/>
    <w:semiHidden/>
    <w:rsid w:val="00C80AE5"/>
    <w:pPr>
      <w:spacing w:after="120"/>
      <w:ind w:left="566"/>
    </w:pPr>
  </w:style>
  <w:style w:type="paragraph" w:styleId="ListContinue3">
    <w:name w:val="List Continue 3"/>
    <w:basedOn w:val="Normal"/>
    <w:semiHidden/>
    <w:rsid w:val="00C80AE5"/>
    <w:pPr>
      <w:spacing w:after="120"/>
      <w:ind w:left="849"/>
    </w:pPr>
  </w:style>
  <w:style w:type="paragraph" w:styleId="ListContinue4">
    <w:name w:val="List Continue 4"/>
    <w:basedOn w:val="Normal"/>
    <w:semiHidden/>
    <w:rsid w:val="00C80AE5"/>
    <w:pPr>
      <w:spacing w:after="120"/>
      <w:ind w:left="1132"/>
    </w:pPr>
  </w:style>
  <w:style w:type="paragraph" w:styleId="ListContinue5">
    <w:name w:val="List Continue 5"/>
    <w:basedOn w:val="Normal"/>
    <w:semiHidden/>
    <w:rsid w:val="00C80AE5"/>
    <w:pPr>
      <w:spacing w:after="120"/>
      <w:ind w:left="1415"/>
    </w:pPr>
  </w:style>
  <w:style w:type="paragraph" w:styleId="List2">
    <w:name w:val="List 2"/>
    <w:basedOn w:val="Normal"/>
    <w:semiHidden/>
    <w:rsid w:val="00C80AE5"/>
    <w:pPr>
      <w:ind w:left="566" w:hanging="283"/>
    </w:pPr>
  </w:style>
  <w:style w:type="paragraph" w:styleId="List3">
    <w:name w:val="List 3"/>
    <w:basedOn w:val="Normal"/>
    <w:semiHidden/>
    <w:rsid w:val="00C80AE5"/>
    <w:pPr>
      <w:ind w:left="849" w:hanging="283"/>
    </w:pPr>
  </w:style>
  <w:style w:type="paragraph" w:styleId="List4">
    <w:name w:val="List 4"/>
    <w:basedOn w:val="Normal"/>
    <w:semiHidden/>
    <w:rsid w:val="00C80AE5"/>
    <w:pPr>
      <w:ind w:left="1132" w:hanging="283"/>
    </w:pPr>
  </w:style>
  <w:style w:type="paragraph" w:styleId="List5">
    <w:name w:val="List 5"/>
    <w:basedOn w:val="Normal"/>
    <w:semiHidden/>
    <w:rsid w:val="00C80AE5"/>
    <w:pPr>
      <w:ind w:left="1415" w:hanging="283"/>
    </w:pPr>
  </w:style>
  <w:style w:type="paragraph" w:styleId="MessageHeader">
    <w:name w:val="Message Header"/>
    <w:basedOn w:val="Normal"/>
    <w:semiHidden/>
    <w:rsid w:val="00C80AE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C80AE5"/>
    <w:rPr>
      <w:rFonts w:ascii="Times New Roman" w:hAnsi="Times New Roman"/>
      <w:sz w:val="24"/>
    </w:rPr>
  </w:style>
  <w:style w:type="paragraph" w:styleId="NoteHeading">
    <w:name w:val="Note Heading"/>
    <w:basedOn w:val="Normal"/>
    <w:next w:val="Normal"/>
    <w:semiHidden/>
    <w:rsid w:val="00C80AE5"/>
  </w:style>
  <w:style w:type="paragraph" w:styleId="ListNumber">
    <w:name w:val="List Number"/>
    <w:basedOn w:val="Normal"/>
    <w:semiHidden/>
    <w:rsid w:val="00C80AE5"/>
    <w:pPr>
      <w:numPr>
        <w:numId w:val="8"/>
      </w:numPr>
    </w:pPr>
  </w:style>
  <w:style w:type="paragraph" w:styleId="ListNumber2">
    <w:name w:val="List Number 2"/>
    <w:basedOn w:val="Normal"/>
    <w:semiHidden/>
    <w:rsid w:val="00C80AE5"/>
    <w:pPr>
      <w:numPr>
        <w:numId w:val="6"/>
      </w:numPr>
    </w:pPr>
  </w:style>
  <w:style w:type="paragraph" w:styleId="ListNumber3">
    <w:name w:val="List Number 3"/>
    <w:basedOn w:val="Normal"/>
    <w:semiHidden/>
    <w:rsid w:val="00C80AE5"/>
    <w:pPr>
      <w:numPr>
        <w:numId w:val="7"/>
      </w:numPr>
    </w:pPr>
  </w:style>
  <w:style w:type="paragraph" w:styleId="ListNumber4">
    <w:name w:val="List Number 4"/>
    <w:basedOn w:val="Normal"/>
    <w:semiHidden/>
    <w:rsid w:val="00C80AE5"/>
    <w:pPr>
      <w:numPr>
        <w:numId w:val="4"/>
      </w:numPr>
    </w:pPr>
  </w:style>
  <w:style w:type="paragraph" w:styleId="ListNumber5">
    <w:name w:val="List Number 5"/>
    <w:basedOn w:val="Normal"/>
    <w:semiHidden/>
    <w:rsid w:val="00C80AE5"/>
    <w:pPr>
      <w:numPr>
        <w:numId w:val="5"/>
      </w:numPr>
    </w:pPr>
  </w:style>
  <w:style w:type="paragraph" w:styleId="ListBullet3">
    <w:name w:val="List Bullet 3"/>
    <w:basedOn w:val="Normal"/>
    <w:semiHidden/>
    <w:rsid w:val="00AA4A51"/>
    <w:pPr>
      <w:numPr>
        <w:numId w:val="1"/>
      </w:numPr>
      <w:ind w:left="0" w:firstLine="0"/>
    </w:pPr>
  </w:style>
  <w:style w:type="paragraph" w:styleId="ListBullet4">
    <w:name w:val="List Bullet 4"/>
    <w:basedOn w:val="Normal"/>
    <w:semiHidden/>
    <w:rsid w:val="00C80AE5"/>
    <w:pPr>
      <w:numPr>
        <w:numId w:val="2"/>
      </w:numPr>
    </w:pPr>
  </w:style>
  <w:style w:type="paragraph" w:styleId="ListBullet5">
    <w:name w:val="List Bullet 5"/>
    <w:basedOn w:val="Normal"/>
    <w:semiHidden/>
    <w:rsid w:val="00C80AE5"/>
    <w:pPr>
      <w:numPr>
        <w:numId w:val="3"/>
      </w:numPr>
    </w:pPr>
  </w:style>
  <w:style w:type="paragraph" w:styleId="PlainText">
    <w:name w:val="Plain Text"/>
    <w:basedOn w:val="Normal"/>
    <w:semiHidden/>
    <w:rsid w:val="00C80AE5"/>
    <w:rPr>
      <w:rFonts w:ascii="Courier New" w:hAnsi="Courier New" w:cs="Courier New"/>
      <w:szCs w:val="20"/>
    </w:rPr>
  </w:style>
  <w:style w:type="paragraph" w:styleId="Signature">
    <w:name w:val="Signature"/>
    <w:basedOn w:val="Normal"/>
    <w:semiHidden/>
    <w:rsid w:val="00C80AE5"/>
    <w:pPr>
      <w:ind w:left="4252"/>
    </w:pPr>
  </w:style>
  <w:style w:type="paragraph" w:styleId="NormalIndent">
    <w:name w:val="Normal Indent"/>
    <w:basedOn w:val="Normal"/>
    <w:semiHidden/>
    <w:rsid w:val="00C80AE5"/>
    <w:pPr>
      <w:ind w:left="708"/>
    </w:pPr>
  </w:style>
  <w:style w:type="numbering" w:styleId="ArticleSection">
    <w:name w:val="Outline List 3"/>
    <w:basedOn w:val="NoList"/>
    <w:semiHidden/>
    <w:rsid w:val="003F0886"/>
    <w:pPr>
      <w:numPr>
        <w:numId w:val="10"/>
      </w:numPr>
    </w:pPr>
  </w:style>
  <w:style w:type="table" w:styleId="TableSimple1">
    <w:name w:val="Table Simple 1"/>
    <w:basedOn w:val="TableNormal"/>
    <w:semiHidden/>
    <w:rsid w:val="003F0886"/>
    <w:pPr>
      <w:tabs>
        <w:tab w:val="left" w:pos="510"/>
      </w:tabs>
      <w:spacing w:line="30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F0886"/>
    <w:pPr>
      <w:tabs>
        <w:tab w:val="left" w:pos="510"/>
      </w:tabs>
      <w:spacing w:line="30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F0886"/>
    <w:pPr>
      <w:tabs>
        <w:tab w:val="left" w:pos="510"/>
      </w:tabs>
      <w:spacing w:line="30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FollowedHyperlink">
    <w:name w:val="FollowedHyperlink"/>
    <w:rsid w:val="003F0886"/>
    <w:rPr>
      <w:color w:val="800080"/>
      <w:u w:val="single"/>
    </w:rPr>
  </w:style>
  <w:style w:type="character" w:styleId="HTMLAcronym">
    <w:name w:val="HTML Acronym"/>
    <w:basedOn w:val="DefaultParagraphFont"/>
    <w:semiHidden/>
    <w:rsid w:val="003F0886"/>
  </w:style>
  <w:style w:type="character" w:styleId="HTMLDefinition">
    <w:name w:val="HTML Definition"/>
    <w:semiHidden/>
    <w:rsid w:val="003F0886"/>
    <w:rPr>
      <w:i/>
      <w:iCs/>
    </w:rPr>
  </w:style>
  <w:style w:type="character" w:styleId="HTMLSample">
    <w:name w:val="HTML Sample"/>
    <w:semiHidden/>
    <w:rsid w:val="003F0886"/>
    <w:rPr>
      <w:rFonts w:ascii="Courier New" w:hAnsi="Courier New" w:cs="Courier New"/>
    </w:rPr>
  </w:style>
  <w:style w:type="character" w:styleId="HTMLCode">
    <w:name w:val="HTML Code"/>
    <w:semiHidden/>
    <w:rsid w:val="003F0886"/>
    <w:rPr>
      <w:rFonts w:ascii="Courier New" w:hAnsi="Courier New" w:cs="Courier New"/>
      <w:sz w:val="20"/>
      <w:szCs w:val="20"/>
    </w:rPr>
  </w:style>
  <w:style w:type="character" w:styleId="HTMLCite">
    <w:name w:val="HTML Cite"/>
    <w:semiHidden/>
    <w:rsid w:val="003F0886"/>
    <w:rPr>
      <w:i/>
      <w:iCs/>
    </w:rPr>
  </w:style>
  <w:style w:type="character" w:styleId="HTMLTypewriter">
    <w:name w:val="HTML Typewriter"/>
    <w:semiHidden/>
    <w:rsid w:val="003F0886"/>
    <w:rPr>
      <w:rFonts w:ascii="Courier New" w:hAnsi="Courier New" w:cs="Courier New"/>
      <w:sz w:val="20"/>
      <w:szCs w:val="20"/>
    </w:rPr>
  </w:style>
  <w:style w:type="character" w:styleId="HTMLKeyboard">
    <w:name w:val="HTML Keyboard"/>
    <w:semiHidden/>
    <w:rsid w:val="003F0886"/>
    <w:rPr>
      <w:rFonts w:ascii="Courier New" w:hAnsi="Courier New" w:cs="Courier New"/>
      <w:sz w:val="20"/>
      <w:szCs w:val="20"/>
    </w:rPr>
  </w:style>
  <w:style w:type="character" w:styleId="HTMLVariable">
    <w:name w:val="HTML Variable"/>
    <w:semiHidden/>
    <w:rsid w:val="003F0886"/>
    <w:rPr>
      <w:i/>
      <w:iCs/>
    </w:rPr>
  </w:style>
  <w:style w:type="character" w:styleId="LineNumber">
    <w:name w:val="line number"/>
    <w:basedOn w:val="DefaultParagraphFont"/>
    <w:semiHidden/>
    <w:rsid w:val="003F0886"/>
  </w:style>
  <w:style w:type="table" w:styleId="Table3Deffects1">
    <w:name w:val="Table 3D effects 1"/>
    <w:basedOn w:val="TableNormal"/>
    <w:semiHidden/>
    <w:rsid w:val="003F0886"/>
    <w:pPr>
      <w:tabs>
        <w:tab w:val="left" w:pos="510"/>
      </w:tabs>
      <w:spacing w:line="30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F0886"/>
    <w:pPr>
      <w:tabs>
        <w:tab w:val="left" w:pos="510"/>
      </w:tabs>
      <w:spacing w:line="30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F0886"/>
    <w:pPr>
      <w:tabs>
        <w:tab w:val="left" w:pos="510"/>
      </w:tabs>
      <w:spacing w:line="30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3F0886"/>
    <w:pPr>
      <w:tabs>
        <w:tab w:val="left" w:pos="510"/>
      </w:tabs>
      <w:spacing w:line="30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3F0886"/>
    <w:pPr>
      <w:tabs>
        <w:tab w:val="left" w:pos="510"/>
      </w:tabs>
      <w:spacing w:line="30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F0886"/>
    <w:pPr>
      <w:tabs>
        <w:tab w:val="left" w:pos="510"/>
      </w:tabs>
      <w:spacing w:line="30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F0886"/>
    <w:pPr>
      <w:tabs>
        <w:tab w:val="left" w:pos="510"/>
      </w:tabs>
      <w:spacing w:line="30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F0886"/>
    <w:pPr>
      <w:tabs>
        <w:tab w:val="left" w:pos="510"/>
      </w:tabs>
      <w:spacing w:line="3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F0886"/>
    <w:pPr>
      <w:tabs>
        <w:tab w:val="left" w:pos="510"/>
      </w:tabs>
      <w:spacing w:line="30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F0886"/>
    <w:pPr>
      <w:tabs>
        <w:tab w:val="left" w:pos="510"/>
      </w:tabs>
      <w:spacing w:line="30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F0886"/>
    <w:pPr>
      <w:tabs>
        <w:tab w:val="left" w:pos="510"/>
      </w:tabs>
      <w:spacing w:line="30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3F0886"/>
    <w:pPr>
      <w:tabs>
        <w:tab w:val="left" w:pos="510"/>
      </w:tabs>
      <w:spacing w:line="30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F0886"/>
    <w:pPr>
      <w:tabs>
        <w:tab w:val="left" w:pos="510"/>
      </w:tabs>
      <w:spacing w:line="3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F0886"/>
    <w:pPr>
      <w:tabs>
        <w:tab w:val="left" w:pos="510"/>
      </w:tabs>
      <w:spacing w:line="30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F0886"/>
    <w:pPr>
      <w:tabs>
        <w:tab w:val="left" w:pos="510"/>
      </w:tabs>
      <w:spacing w:line="30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3F0886"/>
    <w:pPr>
      <w:tabs>
        <w:tab w:val="left" w:pos="510"/>
      </w:tabs>
      <w:spacing w:line="30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F0886"/>
    <w:pPr>
      <w:tabs>
        <w:tab w:val="left" w:pos="510"/>
      </w:tabs>
      <w:spacing w:line="30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F0886"/>
    <w:pPr>
      <w:tabs>
        <w:tab w:val="left" w:pos="510"/>
      </w:tabs>
      <w:spacing w:line="30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3F0886"/>
    <w:pPr>
      <w:tabs>
        <w:tab w:val="left" w:pos="510"/>
      </w:tabs>
      <w:spacing w:line="30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F0886"/>
    <w:pPr>
      <w:tabs>
        <w:tab w:val="left" w:pos="510"/>
      </w:tabs>
      <w:spacing w:line="30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semiHidden/>
    <w:rsid w:val="003F0886"/>
    <w:pPr>
      <w:tabs>
        <w:tab w:val="left" w:pos="510"/>
      </w:tabs>
      <w:spacing w:line="3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F0886"/>
    <w:pPr>
      <w:tabs>
        <w:tab w:val="left" w:pos="510"/>
      </w:tabs>
      <w:spacing w:line="3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F0886"/>
    <w:pPr>
      <w:tabs>
        <w:tab w:val="left" w:pos="510"/>
      </w:tabs>
      <w:spacing w:line="30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F0886"/>
    <w:pPr>
      <w:tabs>
        <w:tab w:val="left" w:pos="510"/>
      </w:tabs>
      <w:spacing w:line="30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F0886"/>
    <w:pPr>
      <w:tabs>
        <w:tab w:val="left" w:pos="510"/>
      </w:tabs>
      <w:spacing w:line="30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3F0886"/>
    <w:pPr>
      <w:tabs>
        <w:tab w:val="left" w:pos="510"/>
      </w:tabs>
      <w:spacing w:line="30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F0886"/>
    <w:pPr>
      <w:tabs>
        <w:tab w:val="left" w:pos="510"/>
      </w:tabs>
      <w:spacing w:line="30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F0886"/>
    <w:pPr>
      <w:tabs>
        <w:tab w:val="left" w:pos="510"/>
      </w:tabs>
      <w:spacing w:line="30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F0886"/>
    <w:pPr>
      <w:tabs>
        <w:tab w:val="left" w:pos="510"/>
      </w:tabs>
      <w:spacing w:line="30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F0886"/>
    <w:pPr>
      <w:tabs>
        <w:tab w:val="left" w:pos="510"/>
      </w:tabs>
      <w:spacing w:line="30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59"/>
    <w:rsid w:val="003F0886"/>
    <w:pPr>
      <w:tabs>
        <w:tab w:val="left" w:pos="510"/>
      </w:tabs>
      <w:spacing w:line="3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F0886"/>
    <w:pPr>
      <w:tabs>
        <w:tab w:val="left" w:pos="510"/>
      </w:tabs>
      <w:spacing w:line="30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F0886"/>
    <w:pPr>
      <w:tabs>
        <w:tab w:val="left" w:pos="510"/>
      </w:tabs>
      <w:spacing w:line="30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F0886"/>
    <w:pPr>
      <w:tabs>
        <w:tab w:val="left" w:pos="510"/>
      </w:tabs>
      <w:spacing w:line="30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F0886"/>
    <w:pPr>
      <w:tabs>
        <w:tab w:val="left" w:pos="510"/>
      </w:tabs>
      <w:spacing w:line="30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F0886"/>
    <w:pPr>
      <w:tabs>
        <w:tab w:val="left" w:pos="510"/>
      </w:tabs>
      <w:spacing w:line="30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F0886"/>
    <w:pPr>
      <w:tabs>
        <w:tab w:val="left" w:pos="510"/>
      </w:tabs>
      <w:spacing w:line="30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F0886"/>
    <w:pPr>
      <w:tabs>
        <w:tab w:val="left" w:pos="510"/>
      </w:tabs>
      <w:spacing w:line="30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F0886"/>
    <w:pPr>
      <w:tabs>
        <w:tab w:val="left" w:pos="510"/>
      </w:tabs>
      <w:spacing w:line="30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F0886"/>
    <w:pPr>
      <w:tabs>
        <w:tab w:val="left" w:pos="510"/>
      </w:tabs>
      <w:spacing w:line="3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kolofon-smalspalteFet">
    <w:name w:val="Stil kolofon-smal spalte + Fet"/>
    <w:basedOn w:val="colofon-narrrowcolumn"/>
    <w:semiHidden/>
    <w:rsid w:val="00672858"/>
    <w:rPr>
      <w:rFonts w:ascii="Times New Roman" w:hAnsi="Times New Roman"/>
      <w:b/>
      <w:bCs/>
    </w:rPr>
  </w:style>
  <w:style w:type="paragraph" w:customStyle="1" w:styleId="Stilkolofon-smalspalteFet1">
    <w:name w:val="Stil kolofon-smal spalte + Fet1"/>
    <w:basedOn w:val="colofon-narrrowcolumn"/>
    <w:link w:val="Stilkolofon-smalspalteFet1Tegn"/>
    <w:semiHidden/>
    <w:rsid w:val="00817130"/>
    <w:rPr>
      <w:b/>
      <w:bCs/>
    </w:rPr>
  </w:style>
  <w:style w:type="character" w:customStyle="1" w:styleId="colofon-narrrowcolumnChar">
    <w:name w:val="colofon-narrrow column Char"/>
    <w:link w:val="colofon-narrrowcolumn"/>
    <w:rsid w:val="0034115D"/>
    <w:rPr>
      <w:rFonts w:ascii="Georgia" w:hAnsi="Georgia"/>
      <w:noProof/>
      <w:sz w:val="18"/>
      <w:szCs w:val="21"/>
      <w:lang w:eastAsia="nb-NO"/>
    </w:rPr>
  </w:style>
  <w:style w:type="character" w:customStyle="1" w:styleId="Stilkolofon-smalspalteFet1Tegn">
    <w:name w:val="Stil kolofon-smal spalte + Fet1 Tegn"/>
    <w:link w:val="Stilkolofon-smalspalteFet1"/>
    <w:rsid w:val="00143A54"/>
    <w:rPr>
      <w:rFonts w:ascii="Georgia" w:hAnsi="Georgia"/>
      <w:b/>
      <w:bCs/>
      <w:noProof/>
      <w:sz w:val="18"/>
      <w:szCs w:val="21"/>
      <w:lang w:eastAsia="nb-NO"/>
    </w:rPr>
  </w:style>
  <w:style w:type="character" w:customStyle="1" w:styleId="Heading4Char">
    <w:name w:val="Heading 4 Char"/>
    <w:link w:val="Heading4"/>
    <w:rsid w:val="005262C5"/>
    <w:rPr>
      <w:rFonts w:ascii="Georgia" w:hAnsi="Georgia"/>
      <w:b/>
      <w:i/>
      <w:sz w:val="22"/>
      <w:szCs w:val="28"/>
      <w:lang w:val="en-GB"/>
    </w:rPr>
  </w:style>
  <w:style w:type="character" w:customStyle="1" w:styleId="Heading5Char">
    <w:name w:val="Heading 5 Char"/>
    <w:link w:val="Heading5"/>
    <w:rsid w:val="00DF38F3"/>
    <w:rPr>
      <w:b/>
      <w:bCs/>
      <w:i/>
      <w:sz w:val="22"/>
      <w:szCs w:val="26"/>
      <w:lang w:val="en-GB"/>
    </w:rPr>
  </w:style>
  <w:style w:type="paragraph" w:customStyle="1" w:styleId="listnumbered">
    <w:name w:val="list numbered"/>
    <w:basedOn w:val="ListBullet"/>
    <w:qFormat/>
    <w:rsid w:val="007B72B7"/>
    <w:pPr>
      <w:numPr>
        <w:numId w:val="12"/>
      </w:numPr>
      <w:ind w:left="357" w:hanging="357"/>
    </w:pPr>
  </w:style>
  <w:style w:type="paragraph" w:customStyle="1" w:styleId="Index">
    <w:name w:val="Index"/>
    <w:basedOn w:val="Normal"/>
    <w:rsid w:val="002A444F"/>
    <w:pPr>
      <w:suppressLineNumbers/>
      <w:tabs>
        <w:tab w:val="clear" w:pos="510"/>
      </w:tabs>
      <w:suppressAutoHyphens/>
      <w:spacing w:line="240" w:lineRule="auto"/>
    </w:pPr>
    <w:rPr>
      <w:rFonts w:ascii="Times New Roman" w:hAnsi="Times New Roman"/>
      <w:sz w:val="20"/>
      <w:szCs w:val="20"/>
      <w:lang w:val="en-US" w:eastAsia="ar-SA"/>
    </w:rPr>
  </w:style>
  <w:style w:type="paragraph" w:customStyle="1" w:styleId="TableContents">
    <w:name w:val="Table Contents"/>
    <w:basedOn w:val="Normal"/>
    <w:rsid w:val="002A444F"/>
    <w:pPr>
      <w:suppressLineNumbers/>
      <w:tabs>
        <w:tab w:val="clear" w:pos="510"/>
      </w:tabs>
      <w:suppressAutoHyphens/>
      <w:spacing w:line="240" w:lineRule="auto"/>
    </w:pPr>
    <w:rPr>
      <w:rFonts w:ascii="Times New Roman" w:hAnsi="Times New Roman"/>
      <w:sz w:val="20"/>
      <w:szCs w:val="20"/>
      <w:lang w:val="en-US" w:eastAsia="ar-SA"/>
    </w:rPr>
  </w:style>
  <w:style w:type="paragraph" w:customStyle="1" w:styleId="TableHeading">
    <w:name w:val="Table Heading"/>
    <w:basedOn w:val="TableContents"/>
    <w:rsid w:val="002A444F"/>
    <w:pPr>
      <w:jc w:val="center"/>
    </w:pPr>
    <w:rPr>
      <w:b/>
      <w:bCs/>
    </w:rPr>
  </w:style>
  <w:style w:type="paragraph" w:styleId="ListParagraph">
    <w:name w:val="List Paragraph"/>
    <w:basedOn w:val="Normal"/>
    <w:uiPriority w:val="99"/>
    <w:qFormat/>
    <w:rsid w:val="000C1028"/>
    <w:pPr>
      <w:tabs>
        <w:tab w:val="clear" w:pos="510"/>
      </w:tabs>
      <w:spacing w:after="240" w:line="240" w:lineRule="auto"/>
      <w:contextualSpacing/>
    </w:pPr>
    <w:rPr>
      <w:rFonts w:ascii="Times New Roman" w:hAnsi="Times New Roman"/>
      <w:sz w:val="24"/>
      <w:szCs w:val="24"/>
      <w:lang w:eastAsia="en-GB"/>
    </w:rPr>
  </w:style>
  <w:style w:type="character" w:styleId="CommentReference">
    <w:name w:val="annotation reference"/>
    <w:rsid w:val="000C1028"/>
    <w:rPr>
      <w:sz w:val="16"/>
      <w:szCs w:val="16"/>
    </w:rPr>
  </w:style>
  <w:style w:type="paragraph" w:styleId="CommentText">
    <w:name w:val="annotation text"/>
    <w:basedOn w:val="Normal"/>
    <w:link w:val="CommentTextChar"/>
    <w:uiPriority w:val="99"/>
    <w:rsid w:val="000C1028"/>
    <w:pPr>
      <w:tabs>
        <w:tab w:val="clear" w:pos="510"/>
      </w:tabs>
      <w:spacing w:line="240" w:lineRule="auto"/>
    </w:pPr>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0C1028"/>
    <w:rPr>
      <w:lang w:eastAsia="en-GB"/>
    </w:rPr>
  </w:style>
  <w:style w:type="paragraph" w:styleId="CommentSubject">
    <w:name w:val="annotation subject"/>
    <w:basedOn w:val="CommentText"/>
    <w:next w:val="CommentText"/>
    <w:link w:val="CommentSubjectChar"/>
    <w:rsid w:val="00E63439"/>
    <w:pPr>
      <w:tabs>
        <w:tab w:val="left" w:pos="510"/>
      </w:tabs>
    </w:pPr>
    <w:rPr>
      <w:rFonts w:ascii="Georgia" w:hAnsi="Georgia"/>
      <w:b/>
      <w:bCs/>
      <w:lang w:eastAsia="nb-NO"/>
    </w:rPr>
  </w:style>
  <w:style w:type="character" w:customStyle="1" w:styleId="CommentSubjectChar">
    <w:name w:val="Comment Subject Char"/>
    <w:basedOn w:val="CommentTextChar"/>
    <w:link w:val="CommentSubject"/>
    <w:rsid w:val="00E63439"/>
    <w:rPr>
      <w:rFonts w:ascii="Georgia" w:hAnsi="Georgia"/>
      <w:b/>
      <w:bCs/>
      <w:lang w:val="en-GB" w:eastAsia="en-GB"/>
    </w:rPr>
  </w:style>
  <w:style w:type="character" w:styleId="Emphasis">
    <w:name w:val="Emphasis"/>
    <w:basedOn w:val="DefaultParagraphFont"/>
    <w:qFormat/>
    <w:rsid w:val="00A24D7C"/>
    <w:rPr>
      <w:rFonts w:ascii="Georgia" w:hAnsi="Georgia"/>
      <w:i/>
      <w:iCs/>
      <w:sz w:val="22"/>
      <w:szCs w:val="22"/>
    </w:rPr>
  </w:style>
  <w:style w:type="character" w:customStyle="1" w:styleId="Heading2Char">
    <w:name w:val="Heading 2 Char"/>
    <w:basedOn w:val="DefaultParagraphFont"/>
    <w:link w:val="Heading2"/>
    <w:uiPriority w:val="9"/>
    <w:rsid w:val="00FC25BB"/>
    <w:rPr>
      <w:b/>
      <w:sz w:val="22"/>
      <w:szCs w:val="21"/>
      <w:lang w:val="en-GB"/>
    </w:rPr>
  </w:style>
  <w:style w:type="character" w:customStyle="1" w:styleId="Heading3Char">
    <w:name w:val="Heading 3 Char"/>
    <w:basedOn w:val="DefaultParagraphFont"/>
    <w:link w:val="Heading3"/>
    <w:uiPriority w:val="9"/>
    <w:rsid w:val="00414970"/>
    <w:rPr>
      <w:rFonts w:ascii="Georgia" w:hAnsi="Georgia"/>
      <w:b/>
      <w:sz w:val="22"/>
      <w:szCs w:val="26"/>
      <w:lang w:val="en-GB"/>
    </w:rPr>
  </w:style>
  <w:style w:type="character" w:customStyle="1" w:styleId="Heading6Char">
    <w:name w:val="Heading 6 Char"/>
    <w:basedOn w:val="DefaultParagraphFont"/>
    <w:link w:val="Heading6"/>
    <w:uiPriority w:val="9"/>
    <w:rsid w:val="00414970"/>
    <w:rPr>
      <w:rFonts w:ascii="Georgia" w:hAnsi="Georgia"/>
      <w:b/>
      <w:sz w:val="22"/>
      <w:szCs w:val="22"/>
      <w:lang w:val="en-GB"/>
    </w:rPr>
  </w:style>
  <w:style w:type="paragraph" w:customStyle="1" w:styleId="Special">
    <w:name w:val="Special"/>
    <w:basedOn w:val="Normalindented"/>
    <w:qFormat/>
    <w:rsid w:val="00664541"/>
    <w:pPr>
      <w:ind w:firstLine="0"/>
    </w:pPr>
    <w:rPr>
      <w:rFonts w:ascii="Times New Roman" w:hAnsi="Times New Roman"/>
    </w:rPr>
  </w:style>
  <w:style w:type="paragraph" w:styleId="Revision">
    <w:name w:val="Revision"/>
    <w:hidden/>
    <w:rsid w:val="003E1F6C"/>
    <w:rPr>
      <w:rFonts w:ascii="Georgia" w:hAnsi="Georgia"/>
      <w:sz w:val="22"/>
      <w:szCs w:val="21"/>
      <w:lang w:val="en-GB"/>
    </w:rPr>
  </w:style>
  <w:style w:type="character" w:customStyle="1" w:styleId="apple-converted-space">
    <w:name w:val="apple-converted-space"/>
    <w:basedOn w:val="DefaultParagraphFont"/>
    <w:rsid w:val="00490B1B"/>
  </w:style>
</w:styles>
</file>

<file path=word/webSettings.xml><?xml version="1.0" encoding="utf-8"?>
<w:webSettings xmlns:r="http://schemas.openxmlformats.org/officeDocument/2006/relationships" xmlns:w="http://schemas.openxmlformats.org/wordprocessingml/2006/main">
  <w:divs>
    <w:div w:id="151676219">
      <w:bodyDiv w:val="1"/>
      <w:marLeft w:val="0"/>
      <w:marRight w:val="0"/>
      <w:marTop w:val="0"/>
      <w:marBottom w:val="0"/>
      <w:divBdr>
        <w:top w:val="none" w:sz="0" w:space="0" w:color="auto"/>
        <w:left w:val="none" w:sz="0" w:space="0" w:color="auto"/>
        <w:bottom w:val="none" w:sz="0" w:space="0" w:color="auto"/>
        <w:right w:val="none" w:sz="0" w:space="0" w:color="auto"/>
      </w:divBdr>
    </w:div>
    <w:div w:id="309484649">
      <w:bodyDiv w:val="1"/>
      <w:marLeft w:val="0"/>
      <w:marRight w:val="0"/>
      <w:marTop w:val="0"/>
      <w:marBottom w:val="0"/>
      <w:divBdr>
        <w:top w:val="none" w:sz="0" w:space="0" w:color="auto"/>
        <w:left w:val="none" w:sz="0" w:space="0" w:color="auto"/>
        <w:bottom w:val="none" w:sz="0" w:space="0" w:color="auto"/>
        <w:right w:val="none" w:sz="0" w:space="0" w:color="auto"/>
      </w:divBdr>
    </w:div>
    <w:div w:id="749424304">
      <w:bodyDiv w:val="1"/>
      <w:marLeft w:val="0"/>
      <w:marRight w:val="0"/>
      <w:marTop w:val="0"/>
      <w:marBottom w:val="0"/>
      <w:divBdr>
        <w:top w:val="none" w:sz="0" w:space="0" w:color="auto"/>
        <w:left w:val="none" w:sz="0" w:space="0" w:color="auto"/>
        <w:bottom w:val="none" w:sz="0" w:space="0" w:color="auto"/>
        <w:right w:val="none" w:sz="0" w:space="0" w:color="auto"/>
      </w:divBdr>
    </w:div>
    <w:div w:id="791092180">
      <w:bodyDiv w:val="1"/>
      <w:marLeft w:val="0"/>
      <w:marRight w:val="0"/>
      <w:marTop w:val="0"/>
      <w:marBottom w:val="0"/>
      <w:divBdr>
        <w:top w:val="none" w:sz="0" w:space="0" w:color="auto"/>
        <w:left w:val="none" w:sz="0" w:space="0" w:color="auto"/>
        <w:bottom w:val="none" w:sz="0" w:space="0" w:color="auto"/>
        <w:right w:val="none" w:sz="0" w:space="0" w:color="auto"/>
      </w:divBdr>
    </w:div>
    <w:div w:id="926963800">
      <w:bodyDiv w:val="1"/>
      <w:marLeft w:val="0"/>
      <w:marRight w:val="0"/>
      <w:marTop w:val="0"/>
      <w:marBottom w:val="0"/>
      <w:divBdr>
        <w:top w:val="none" w:sz="0" w:space="0" w:color="auto"/>
        <w:left w:val="none" w:sz="0" w:space="0" w:color="auto"/>
        <w:bottom w:val="none" w:sz="0" w:space="0" w:color="auto"/>
        <w:right w:val="none" w:sz="0" w:space="0" w:color="auto"/>
      </w:divBdr>
    </w:div>
    <w:div w:id="1099566109">
      <w:bodyDiv w:val="1"/>
      <w:marLeft w:val="0"/>
      <w:marRight w:val="0"/>
      <w:marTop w:val="0"/>
      <w:marBottom w:val="0"/>
      <w:divBdr>
        <w:top w:val="none" w:sz="0" w:space="0" w:color="auto"/>
        <w:left w:val="none" w:sz="0" w:space="0" w:color="auto"/>
        <w:bottom w:val="none" w:sz="0" w:space="0" w:color="auto"/>
        <w:right w:val="none" w:sz="0" w:space="0" w:color="auto"/>
      </w:divBdr>
    </w:div>
    <w:div w:id="1130585306">
      <w:bodyDiv w:val="1"/>
      <w:marLeft w:val="0"/>
      <w:marRight w:val="0"/>
      <w:marTop w:val="0"/>
      <w:marBottom w:val="0"/>
      <w:divBdr>
        <w:top w:val="none" w:sz="0" w:space="0" w:color="auto"/>
        <w:left w:val="none" w:sz="0" w:space="0" w:color="auto"/>
        <w:bottom w:val="none" w:sz="0" w:space="0" w:color="auto"/>
        <w:right w:val="none" w:sz="0" w:space="0" w:color="auto"/>
      </w:divBdr>
    </w:div>
    <w:div w:id="1272933005">
      <w:bodyDiv w:val="1"/>
      <w:marLeft w:val="0"/>
      <w:marRight w:val="0"/>
      <w:marTop w:val="0"/>
      <w:marBottom w:val="0"/>
      <w:divBdr>
        <w:top w:val="none" w:sz="0" w:space="0" w:color="auto"/>
        <w:left w:val="none" w:sz="0" w:space="0" w:color="auto"/>
        <w:bottom w:val="none" w:sz="0" w:space="0" w:color="auto"/>
        <w:right w:val="none" w:sz="0" w:space="0" w:color="auto"/>
      </w:divBdr>
    </w:div>
    <w:div w:id="1291009945">
      <w:bodyDiv w:val="1"/>
      <w:marLeft w:val="0"/>
      <w:marRight w:val="0"/>
      <w:marTop w:val="0"/>
      <w:marBottom w:val="0"/>
      <w:divBdr>
        <w:top w:val="none" w:sz="0" w:space="0" w:color="auto"/>
        <w:left w:val="none" w:sz="0" w:space="0" w:color="auto"/>
        <w:bottom w:val="none" w:sz="0" w:space="0" w:color="auto"/>
        <w:right w:val="none" w:sz="0" w:space="0" w:color="auto"/>
      </w:divBdr>
    </w:div>
    <w:div w:id="1305308776">
      <w:bodyDiv w:val="1"/>
      <w:marLeft w:val="0"/>
      <w:marRight w:val="0"/>
      <w:marTop w:val="0"/>
      <w:marBottom w:val="0"/>
      <w:divBdr>
        <w:top w:val="none" w:sz="0" w:space="0" w:color="auto"/>
        <w:left w:val="none" w:sz="0" w:space="0" w:color="auto"/>
        <w:bottom w:val="none" w:sz="0" w:space="0" w:color="auto"/>
        <w:right w:val="none" w:sz="0" w:space="0" w:color="auto"/>
      </w:divBdr>
    </w:div>
    <w:div w:id="1368027314">
      <w:bodyDiv w:val="1"/>
      <w:marLeft w:val="0"/>
      <w:marRight w:val="0"/>
      <w:marTop w:val="0"/>
      <w:marBottom w:val="0"/>
      <w:divBdr>
        <w:top w:val="none" w:sz="0" w:space="0" w:color="auto"/>
        <w:left w:val="none" w:sz="0" w:space="0" w:color="auto"/>
        <w:bottom w:val="none" w:sz="0" w:space="0" w:color="auto"/>
        <w:right w:val="none" w:sz="0" w:space="0" w:color="auto"/>
      </w:divBdr>
      <w:divsChild>
        <w:div w:id="1599019679">
          <w:marLeft w:val="0"/>
          <w:marRight w:val="0"/>
          <w:marTop w:val="0"/>
          <w:marBottom w:val="0"/>
          <w:divBdr>
            <w:top w:val="none" w:sz="0" w:space="0" w:color="auto"/>
            <w:left w:val="none" w:sz="0" w:space="0" w:color="auto"/>
            <w:bottom w:val="none" w:sz="0" w:space="0" w:color="auto"/>
            <w:right w:val="none" w:sz="0" w:space="0" w:color="auto"/>
          </w:divBdr>
        </w:div>
      </w:divsChild>
    </w:div>
    <w:div w:id="1480267322">
      <w:bodyDiv w:val="1"/>
      <w:marLeft w:val="0"/>
      <w:marRight w:val="0"/>
      <w:marTop w:val="0"/>
      <w:marBottom w:val="0"/>
      <w:divBdr>
        <w:top w:val="none" w:sz="0" w:space="0" w:color="auto"/>
        <w:left w:val="none" w:sz="0" w:space="0" w:color="auto"/>
        <w:bottom w:val="none" w:sz="0" w:space="0" w:color="auto"/>
        <w:right w:val="none" w:sz="0" w:space="0" w:color="auto"/>
      </w:divBdr>
      <w:divsChild>
        <w:div w:id="141116259">
          <w:marLeft w:val="0"/>
          <w:marRight w:val="0"/>
          <w:marTop w:val="0"/>
          <w:marBottom w:val="0"/>
          <w:divBdr>
            <w:top w:val="none" w:sz="0" w:space="0" w:color="auto"/>
            <w:left w:val="none" w:sz="0" w:space="0" w:color="auto"/>
            <w:bottom w:val="none" w:sz="0" w:space="0" w:color="auto"/>
            <w:right w:val="none" w:sz="0" w:space="0" w:color="auto"/>
          </w:divBdr>
          <w:divsChild>
            <w:div w:id="288367218">
              <w:marLeft w:val="0"/>
              <w:marRight w:val="0"/>
              <w:marTop w:val="0"/>
              <w:marBottom w:val="0"/>
              <w:divBdr>
                <w:top w:val="none" w:sz="0" w:space="0" w:color="auto"/>
                <w:left w:val="none" w:sz="0" w:space="0" w:color="auto"/>
                <w:bottom w:val="none" w:sz="0" w:space="0" w:color="auto"/>
                <w:right w:val="none" w:sz="0" w:space="0" w:color="auto"/>
              </w:divBdr>
              <w:divsChild>
                <w:div w:id="1024787009">
                  <w:marLeft w:val="0"/>
                  <w:marRight w:val="0"/>
                  <w:marTop w:val="0"/>
                  <w:marBottom w:val="0"/>
                  <w:divBdr>
                    <w:top w:val="none" w:sz="0" w:space="0" w:color="auto"/>
                    <w:left w:val="none" w:sz="0" w:space="0" w:color="auto"/>
                    <w:bottom w:val="none" w:sz="0" w:space="0" w:color="auto"/>
                    <w:right w:val="none" w:sz="0" w:space="0" w:color="auto"/>
                  </w:divBdr>
                  <w:divsChild>
                    <w:div w:id="663895599">
                      <w:marLeft w:val="0"/>
                      <w:marRight w:val="0"/>
                      <w:marTop w:val="0"/>
                      <w:marBottom w:val="0"/>
                      <w:divBdr>
                        <w:top w:val="none" w:sz="0" w:space="0" w:color="auto"/>
                        <w:left w:val="none" w:sz="0" w:space="0" w:color="auto"/>
                        <w:bottom w:val="none" w:sz="0" w:space="0" w:color="auto"/>
                        <w:right w:val="none" w:sz="0" w:space="0" w:color="auto"/>
                      </w:divBdr>
                      <w:divsChild>
                        <w:div w:id="856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83469">
      <w:bodyDiv w:val="1"/>
      <w:marLeft w:val="0"/>
      <w:marRight w:val="0"/>
      <w:marTop w:val="0"/>
      <w:marBottom w:val="0"/>
      <w:divBdr>
        <w:top w:val="none" w:sz="0" w:space="0" w:color="auto"/>
        <w:left w:val="none" w:sz="0" w:space="0" w:color="auto"/>
        <w:bottom w:val="none" w:sz="0" w:space="0" w:color="auto"/>
        <w:right w:val="none" w:sz="0" w:space="0" w:color="auto"/>
      </w:divBdr>
    </w:div>
    <w:div w:id="1512261080">
      <w:bodyDiv w:val="1"/>
      <w:marLeft w:val="0"/>
      <w:marRight w:val="0"/>
      <w:marTop w:val="0"/>
      <w:marBottom w:val="0"/>
      <w:divBdr>
        <w:top w:val="none" w:sz="0" w:space="0" w:color="auto"/>
        <w:left w:val="none" w:sz="0" w:space="0" w:color="auto"/>
        <w:bottom w:val="none" w:sz="0" w:space="0" w:color="auto"/>
        <w:right w:val="none" w:sz="0" w:space="0" w:color="auto"/>
      </w:divBdr>
    </w:div>
    <w:div w:id="1794471363">
      <w:bodyDiv w:val="1"/>
      <w:marLeft w:val="0"/>
      <w:marRight w:val="0"/>
      <w:marTop w:val="0"/>
      <w:marBottom w:val="0"/>
      <w:divBdr>
        <w:top w:val="none" w:sz="0" w:space="0" w:color="auto"/>
        <w:left w:val="none" w:sz="0" w:space="0" w:color="auto"/>
        <w:bottom w:val="none" w:sz="0" w:space="0" w:color="auto"/>
        <w:right w:val="none" w:sz="0" w:space="0" w:color="auto"/>
      </w:divBdr>
    </w:div>
    <w:div w:id="2035961416">
      <w:bodyDiv w:val="1"/>
      <w:marLeft w:val="0"/>
      <w:marRight w:val="0"/>
      <w:marTop w:val="0"/>
      <w:marBottom w:val="0"/>
      <w:divBdr>
        <w:top w:val="none" w:sz="0" w:space="0" w:color="auto"/>
        <w:left w:val="none" w:sz="0" w:space="0" w:color="auto"/>
        <w:bottom w:val="none" w:sz="0" w:space="0" w:color="auto"/>
        <w:right w:val="none" w:sz="0" w:space="0" w:color="auto"/>
      </w:divBdr>
      <w:divsChild>
        <w:div w:id="1832714687">
          <w:marLeft w:val="0"/>
          <w:marRight w:val="0"/>
          <w:marTop w:val="0"/>
          <w:marBottom w:val="0"/>
          <w:divBdr>
            <w:top w:val="none" w:sz="0" w:space="0" w:color="auto"/>
            <w:left w:val="none" w:sz="0" w:space="0" w:color="auto"/>
            <w:bottom w:val="none" w:sz="0" w:space="0" w:color="auto"/>
            <w:right w:val="none" w:sz="0" w:space="0" w:color="auto"/>
          </w:divBdr>
          <w:divsChild>
            <w:div w:id="1729913055">
              <w:marLeft w:val="0"/>
              <w:marRight w:val="0"/>
              <w:marTop w:val="0"/>
              <w:marBottom w:val="0"/>
              <w:divBdr>
                <w:top w:val="none" w:sz="0" w:space="0" w:color="auto"/>
                <w:left w:val="none" w:sz="0" w:space="0" w:color="auto"/>
                <w:bottom w:val="none" w:sz="0" w:space="0" w:color="auto"/>
                <w:right w:val="none" w:sz="0" w:space="0" w:color="auto"/>
              </w:divBdr>
              <w:divsChild>
                <w:div w:id="1581283899">
                  <w:marLeft w:val="0"/>
                  <w:marRight w:val="0"/>
                  <w:marTop w:val="0"/>
                  <w:marBottom w:val="0"/>
                  <w:divBdr>
                    <w:top w:val="none" w:sz="0" w:space="0" w:color="auto"/>
                    <w:left w:val="none" w:sz="0" w:space="0" w:color="auto"/>
                    <w:bottom w:val="none" w:sz="0" w:space="0" w:color="auto"/>
                    <w:right w:val="none" w:sz="0" w:space="0" w:color="auto"/>
                  </w:divBdr>
                  <w:divsChild>
                    <w:div w:id="1541170075">
                      <w:marLeft w:val="0"/>
                      <w:marRight w:val="0"/>
                      <w:marTop w:val="0"/>
                      <w:marBottom w:val="0"/>
                      <w:divBdr>
                        <w:top w:val="none" w:sz="0" w:space="0" w:color="auto"/>
                        <w:left w:val="none" w:sz="0" w:space="0" w:color="auto"/>
                        <w:bottom w:val="none" w:sz="0" w:space="0" w:color="auto"/>
                        <w:right w:val="none" w:sz="0" w:space="0" w:color="auto"/>
                      </w:divBdr>
                      <w:divsChild>
                        <w:div w:id="13963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80F9-01B5-264D-90B3-F7946E59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17529</Words>
  <Characters>99920</Characters>
  <Application>Microsoft Macintosh Word</Application>
  <DocSecurity>0</DocSecurity>
  <Lines>832</Lines>
  <Paragraphs>199</Paragraphs>
  <ScaleCrop>false</ScaleCrop>
  <HeadingPairs>
    <vt:vector size="2" baseType="variant">
      <vt:variant>
        <vt:lpstr>Title</vt:lpstr>
      </vt:variant>
      <vt:variant>
        <vt:i4>1</vt:i4>
      </vt:variant>
    </vt:vector>
  </HeadingPairs>
  <TitlesOfParts>
    <vt:vector size="1" baseType="lpstr">
      <vt:lpstr/>
    </vt:vector>
  </TitlesOfParts>
  <Company>The Campbell Collaboration</Company>
  <LinksUpToDate>false</LinksUpToDate>
  <CharactersWithSpaces>122708</CharactersWithSpaces>
  <SharedDoc>false</SharedDoc>
  <HyperlinkBase/>
  <HLinks>
    <vt:vector size="6" baseType="variant">
      <vt:variant>
        <vt:i4>4456476</vt:i4>
      </vt:variant>
      <vt:variant>
        <vt:i4>0</vt:i4>
      </vt:variant>
      <vt:variant>
        <vt:i4>0</vt:i4>
      </vt:variant>
      <vt:variant>
        <vt:i4>5</vt:i4>
      </vt:variant>
      <vt:variant>
        <vt:lpwstr>http://www.campbellcollaboration.org/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Campbell Systematic Reviews</dc:subject>
  <dc:creator>kth</dc:creator>
  <cp:keywords>The Campbell Collaboration, Systematic Review</cp:keywords>
  <dc:description>tollanes@c2admin.org</dc:description>
  <cp:lastModifiedBy>Sean Grant</cp:lastModifiedBy>
  <cp:revision>8</cp:revision>
  <cp:lastPrinted>2009-07-09T14:03:00Z</cp:lastPrinted>
  <dcterms:created xsi:type="dcterms:W3CDTF">2013-09-21T21:07:00Z</dcterms:created>
  <dcterms:modified xsi:type="dcterms:W3CDTF">2013-09-23T01:31:00Z</dcterms:modified>
</cp:coreProperties>
</file>