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DA" w:rsidRPr="00CB00D0" w:rsidRDefault="00E806DA" w:rsidP="00E806DA">
      <w:pPr>
        <w:pStyle w:val="Heading1"/>
        <w:rPr>
          <w:rFonts w:ascii="Arial" w:hAnsi="Arial" w:cs="Arial"/>
          <w:sz w:val="24"/>
          <w:szCs w:val="24"/>
        </w:rPr>
      </w:pPr>
      <w:r w:rsidRPr="00CB00D0">
        <w:rPr>
          <w:rStyle w:val="Emphasis"/>
          <w:rFonts w:ascii="Arial" w:hAnsi="Arial" w:cs="Arial"/>
          <w:i w:val="0"/>
          <w:iCs w:val="0"/>
          <w:caps w:val="0"/>
          <w:sz w:val="24"/>
          <w:szCs w:val="24"/>
        </w:rPr>
        <w:t>Table</w:t>
      </w:r>
      <w:r w:rsidRPr="00CB00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S</w:t>
      </w:r>
      <w:r w:rsidRPr="00CB00D0">
        <w:rPr>
          <w:rStyle w:val="Emphasis"/>
          <w:rFonts w:ascii="Arial" w:hAnsi="Arial" w:cs="Arial"/>
          <w:i w:val="0"/>
          <w:iCs w:val="0"/>
          <w:sz w:val="24"/>
          <w:szCs w:val="24"/>
        </w:rPr>
        <w:t>2</w:t>
      </w:r>
      <w:r w:rsidRPr="00CB00D0">
        <w:rPr>
          <w:rStyle w:val="Emphasis"/>
          <w:rFonts w:ascii="Arial" w:hAnsi="Arial" w:cs="Arial"/>
          <w:i w:val="0"/>
          <w:iCs w:val="0"/>
          <w:caps w:val="0"/>
          <w:sz w:val="24"/>
          <w:szCs w:val="24"/>
        </w:rPr>
        <w:t>: Table of included studies</w:t>
      </w:r>
    </w:p>
    <w:tbl>
      <w:tblPr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808"/>
        <w:gridCol w:w="1417"/>
        <w:gridCol w:w="993"/>
        <w:gridCol w:w="708"/>
        <w:gridCol w:w="1701"/>
        <w:gridCol w:w="4253"/>
        <w:gridCol w:w="1134"/>
        <w:gridCol w:w="850"/>
        <w:gridCol w:w="1134"/>
      </w:tblGrid>
      <w:tr w:rsidR="00E806DA" w:rsidRPr="00B84CEF">
        <w:trPr>
          <w:trHeight w:val="662"/>
        </w:trPr>
        <w:tc>
          <w:tcPr>
            <w:tcW w:w="2808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Study ID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Recruitment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Country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E806DA" w:rsidRPr="001404DE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Age (</w:t>
            </w:r>
            <w:r w:rsidRPr="00CB00D0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SD</w:t>
            </w: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 xml:space="preserve"> b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Primary Outcome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 xml:space="preserve"> c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Visitor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Mean</w:t>
            </w:r>
          </w:p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Visits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Length (Months)</w:t>
            </w:r>
          </w:p>
        </w:tc>
      </w:tr>
      <w:tr w:rsidR="00E806DA" w:rsidRPr="00B84CEF">
        <w:trPr>
          <w:trHeight w:val="227"/>
        </w:trPr>
        <w:tc>
          <w:tcPr>
            <w:tcW w:w="14998" w:type="dxa"/>
            <w:gridSpan w:val="9"/>
            <w:shd w:val="clear" w:color="auto" w:fill="auto"/>
            <w:noWrap/>
            <w:vAlign w:val="bottom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Falls prevention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Campbell 1999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PEVuZE5vdGU+PENpdGUgRXhjbHVkZVllYXI9IjEiPjxBdXRob3I+Q2FtcGJlbGw8L0F1dGhvcj48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PEVuZE5vdGU+PENpdGUgRXhjbHVkZVllYXI9IjEiPjxBdXRob3I+Q2FtcGJlbGw8L0F1dGhvcj48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[1,2]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NZ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84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4.6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FN; InjN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Campbell 2005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PEVuZE5vdGU+PENpdGUgRXhjbHVkZVllYXI9IjEiPjxBdXRob3I+Q2FtcGJlbGw8L0F1dGhvcj48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PEVuZE5vdGU+PENpdGUgRXhjbHVkZVllYXI9IjEiPjxBdXRob3I+Q2FtcGJlbGw8L0F1dGhvcj48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[3,4]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2002 – 2003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NZ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84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4.8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*FN; *InjN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Chandler 1998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ExcludeYear="1"&gt;&lt;Author&gt;Chandler&lt;/Author&gt;&lt;Year&gt;1998&lt;/Year&gt;&lt;RecNum&gt;115&lt;/RecNum&gt;&lt;record&gt;&lt;rec-number&gt;115&lt;/rec-number&gt;&lt;foreign-keys&gt;&lt;key app="EN" db-id="zwtrttfzwd5avcer9wavfdzgpv2vdvadrfzv"&gt;115&lt;/key&gt;&lt;/foreign-keys&gt;&lt;ref-type name="Journal Article"&gt;17&lt;/ref-type&gt;&lt;contributors&gt;&lt;authors&gt;&lt;author&gt;&lt;style face="normal" font="Helvetica" size="12"&gt;Chandler, J.M.&lt;/style&gt;&lt;/author&gt;&lt;author&gt;&lt;style face="normal" font="Helvetica" size="12"&gt;Duncan, P.W.&lt;/style&gt;&lt;/author&gt;&lt;author&gt;&lt;style face="normal" font="Helvetica" size="12"&gt;Kochersberger, G.&lt;/style&gt;&lt;/author&gt;&lt;author&gt;&lt;style face="normal" font="Helvetica" size="12"&gt;Studenski, S.&lt;/style&gt;&lt;/author&gt;&lt;/authors&gt;&lt;/contributors&gt;&lt;titles&gt;&lt;title&gt;&lt;style face="normal" font="Helvetica" size="12"&gt;Is lower extremity strength gain associated with improvement in physical performance and disability in frail, community-dwelling elders?&lt;/style&gt;&lt;/title&gt;&lt;secondary-title&gt;&lt;style face="normal" font="Helvetica" size="12"&gt;Arch Phys Med Rehabil&lt;/style&gt;&lt;/secondary-title&gt;&lt;short-title&gt;&lt;style face="normal" font="Helvetica" size="12"&gt;Chandler 1998&lt;/style&gt;&lt;/short-title&gt;&lt;/titles&gt;&lt;pages&gt;&lt;style face="normal" font="Helvetica" size="12"&gt;24-30&lt;/style&gt;&lt;/pages&gt;&lt;volume&gt;&lt;style face="normal" font="Helvetica" size="12"&gt;79&lt;/style&gt;&lt;/volume&gt;&lt;dates&gt;&lt;year&gt;&lt;style face="normal" font="Helvetica" size="12"&gt;1998&lt;/style&gt;&lt;/year&gt;&lt;/dates&gt;&lt;urls&gt;&lt;/urls&gt;&lt;/record&gt;&lt;/Cite&gt;&lt;/EndNote&gt;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[5]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78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7.6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GAD; QoL; PP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E806DA" w:rsidRPr="00B84CEF">
        <w:trPr>
          <w:trHeight w:val="239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Elley 2008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PEVuZE5vdGU+PENpdGUgRXhjbHVkZVllYXI9IjEiPjxBdXRob3I+RWxsZXk8L0F1dGhvcj48WWVh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PEVuZE5vdGU+PENpdGUgRXhjbHVkZVllYXI9IjEiPjxBdXRob3I+RWxsZXk8L0F1dGhvcj48WWVh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[6,7]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2005 – 2006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NZ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81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5.0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*FN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Gallagher 1996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ExcludeYear="1"&gt;&lt;Author&gt;Gallagher&lt;/Author&gt;&lt;Year&gt;1996&lt;/Year&gt;&lt;RecNum&gt;129&lt;/RecNum&gt;&lt;record&gt;&lt;rec-number&gt;129&lt;/rec-number&gt;&lt;foreign-keys&gt;&lt;key app="EN" db-id="zwtrttfzwd5avcer9wavfdzgpv2vdvadrfzv"&gt;129&lt;/key&gt;&lt;/foreign-keys&gt;&lt;ref-type name="Journal Article"&gt;17&lt;/ref-type&gt;&lt;contributors&gt;&lt;authors&gt;&lt;author&gt;&lt;style face="normal" font="Helvetica" size="12"&gt;Gallagher, E.&lt;/style&gt;&lt;/author&gt;&lt;author&gt;&lt;style face="normal" font="Helvetica" size="12"&gt;Brunt, H.&lt;/style&gt;&lt;/author&gt;&lt;/authors&gt;&lt;/contributors&gt;&lt;titles&gt;&lt;title&gt;&lt;style face="normal" font="Helvetica" size="12"&gt;Head over heels: Impact of a health promotion program to reduce falls in the elderly&lt;/style&gt;&lt;/title&gt;&lt;secondary-title&gt;&lt;style face="normal" font="Helvetica" size="12"&gt;Can J Aging&lt;/style&gt;&lt;/secondary-title&gt;&lt;short-title&gt;&lt;style face="normal" font="Helvetica" size="12"&gt;Gallagher 1996&lt;/style&gt;&lt;/short-title&gt;&lt;/titles&gt;&lt;pages&gt;&lt;style face="normal" font="Helvetica" size="12"&gt;84-96&lt;/style&gt;&lt;/pages&gt;&lt;volume&gt;&lt;style face="normal" font="Helvetica" size="12"&gt;15&lt;/style&gt;&lt;/volume&gt;&lt;dates&gt;&lt;year&gt;&lt;style face="normal" font="Helvetica" size="12"&gt;1996&lt;/style&gt;&lt;/year&gt;&lt;/dates&gt;&lt;urls&gt;&lt;/urls&gt;&lt;/record&gt;&lt;/Cite&gt;&lt;/EndNote&gt;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[8]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FN; FS; QoL; HSU; Soc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Green 2002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ExcludeYear="1"&gt;&lt;Author&gt;Green&lt;/Author&gt;&lt;Year&gt;2002&lt;/Year&gt;&lt;RecNum&gt;133&lt;/RecNum&gt;&lt;record&gt;&lt;rec-number&gt;133&lt;/rec-number&gt;&lt;foreign-keys&gt;&lt;key app="EN" db-id="zwtrttfzwd5avcer9wavfdzgpv2vdvadrfzv"&gt;133&lt;/key&gt;&lt;/foreign-keys&gt;&lt;ref-type name="Journal Article"&gt;17&lt;/ref-type&gt;&lt;contributors&gt;&lt;authors&gt;&lt;author&gt;&lt;style face="normal" font="Helvetica" size="12"&gt;Green, J.&lt;/style&gt;&lt;/author&gt;&lt;author&gt;&lt;style face="normal" font="Helvetica" size="12"&gt;Forster, A.&lt;/style&gt;&lt;/author&gt;&lt;author&gt;&lt;style face="normal" font="Helvetica" size="12"&gt;Bogle, S.&lt;/style&gt;&lt;/author&gt;&lt;author&gt;&lt;style face="normal" font="Helvetica" size="12"&gt;Young, J.&lt;/style&gt;&lt;/author&gt;&lt;/authors&gt;&lt;/contributors&gt;&lt;titles&gt;&lt;title&gt;&lt;style face="normal" font="Helvetica" size="12"&gt;Physiotherapy for patients with mobility problems more than l year after stroke: A randomised controlled trial&lt;/style&gt;&lt;/title&gt;&lt;secondary-title&gt;&lt;style face="normal" font="Helvetica" size="12"&gt;Lancet&lt;/style&gt;&lt;/secondary-title&gt;&lt;short-title&gt;&lt;style face="normal" font="Helvetica" size="12"&gt;Green 2002&lt;/style&gt;&lt;/short-title&gt;&lt;/titles&gt;&lt;pages&gt;&lt;style face="normal" font="Helvetica" size="12"&gt;199-203&lt;/style&gt;&lt;/pages&gt;&lt;volume&gt;&lt;style face="normal" font="Helvetica" size="12"&gt;359&lt;/style&gt;&lt;/volume&gt;&lt;dates&gt;&lt;year&gt;&lt;style face="normal" font="Helvetica" size="12"&gt;2002&lt;/style&gt;&lt;/year&gt;&lt;/dates&gt;&lt;urls&gt;&lt;/urls&gt;&lt;/record&gt;&lt;/Cite&gt;&lt;/EndNote&gt;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[9]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1995 – 1997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73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11.5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Mobility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Gustafsson 2012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PEVuZE5vdGU+PENpdGUgRXhjbHVkZVllYXI9IjEiPjxBdXRob3I+RGFobGluLUl2YW5vZmY8L0F1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PEVuZE5vdGU+PENpdGUgRXhjbHVkZVllYXI9IjEiPjxBdXRob3I+RGFobGluLUl2YW5vZmY8L0F1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[10,11]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2007 –2008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SE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86; range 80–97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*ADL; *Cog; *FS; *PP; *PSY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Hogan 2001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ExcludeYear="1"&gt;&lt;Author&gt;Hogan&lt;/Author&gt;&lt;Year&gt;2001&lt;/Year&gt;&lt;RecNum&gt;34&lt;/RecNum&gt;&lt;record&gt;&lt;rec-number&gt;34&lt;/rec-number&gt;&lt;foreign-keys&gt;&lt;key app="EN" db-id="zwtrttfzwd5avcer9wavfdzgpv2vdvadrfzv"&gt;34&lt;/key&gt;&lt;/foreign-keys&gt;&lt;ref-type name="Journal Article"&gt;17&lt;/ref-type&gt;&lt;contributors&gt;&lt;authors&gt;&lt;author&gt;&lt;style face="normal" font="Helvetica" size="12"&gt;Hogan, D.B.&lt;/style&gt;&lt;/author&gt;&lt;author&gt;&lt;style face="normal" font="Helvetica" size="12"&gt;MacDonald, F.A.&lt;/style&gt;&lt;/author&gt;&lt;author&gt;&lt;style face="normal" font="Helvetica" size="12"&gt;Betts, J.&lt;/style&gt;&lt;/author&gt;&lt;author&gt;&lt;style face="normal" font="Helvetica" size="12"&gt;et al.,&lt;/style&gt;&lt;/author&gt;&lt;/authors&gt;&lt;/contributors&gt;&lt;titles&gt;&lt;title&gt;&lt;style face="normal" font="Helvetica" size="12"&gt;A randomized controlled trial of a community-based consultation service to prevent falls&lt;/style&gt;&lt;/title&gt;&lt;secondary-title&gt;&lt;style face="normal" font="Helvetica" size="12"&gt;CMAJ&lt;/style&gt;&lt;/secondary-title&gt;&lt;/titles&gt;&lt;pages&gt;&lt;style face="normal" font="Helvetica" size="12"&gt;537-543&lt;/style&gt;&lt;/pages&gt;&lt;volume&gt;&lt;style face="normal" font="Helvetica" size="12"&gt;165&lt;/style&gt;&lt;/volume&gt;&lt;dates&gt;&lt;year&gt;&lt;style face="normal" font="Helvetica" size="12"&gt;2001&lt;/style&gt;&lt;/year&gt;&lt;/dates&gt;&lt;urls&gt;&lt;/urls&gt;&lt;/record&gt;&lt;/Cite&gt;&lt;/EndNote&gt;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[12]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78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9.1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FN; FP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Kingston 2001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ExcludeYear="1"&gt;&lt;Author&gt;Kingston&lt;/Author&gt;&lt;Year&gt;2001&lt;/Year&gt;&lt;RecNum&gt;145&lt;/RecNum&gt;&lt;record&gt;&lt;rec-number&gt;145&lt;/rec-number&gt;&lt;foreign-keys&gt;&lt;key app="EN" db-id="zwtrttfzwd5avcer9wavfdzgpv2vdvadrfzv"&gt;145&lt;/key&gt;&lt;/foreign-keys&gt;&lt;ref-type name="Journal Article"&gt;17&lt;/ref-type&gt;&lt;contributors&gt;&lt;authors&gt;&lt;author&gt;&lt;style face="normal" font="Helvetica" size="12"&gt;Kingston, P.&lt;/style&gt;&lt;/author&gt;&lt;author&gt;&lt;style face="normal" font="Helvetica" size="12"&gt;Jones, M.&lt;/style&gt;&lt;/author&gt;&lt;author&gt;&lt;style face="normal" font="Helvetica" size="12"&gt;Lally, F.&lt;/style&gt;&lt;/author&gt;&lt;author&gt;&lt;style face="normal" font="Helvetica" size="12"&gt;Crome, P.&lt;/style&gt;&lt;/author&gt;&lt;/authors&gt;&lt;/contributors&gt;&lt;titles&gt;&lt;title&gt;&lt;style face="normal" font="Helvetica" size="12"&gt;Older people and falls: A randomized controlled trial of a health visitor (HV) intervention&lt;/style&gt;&lt;/title&gt;&lt;secondary-title&gt;&lt;style face="normal" font="Helvetica" size="12"&gt;Rev Clin Gerontol&lt;/style&gt;&lt;/secondary-title&gt;&lt;short-title&gt;&lt;style face="normal" font="Helvetica" size="12"&gt;Kingston 2001&lt;/style&gt;&lt;/short-title&gt;&lt;/titles&gt;&lt;pages&gt;&lt;style face="normal" font="Helvetica" size="12"&gt;209-214&lt;/style&gt;&lt;/pages&gt;&lt;volume&gt;&lt;style face="normal" font="Helvetica" size="12"&gt;11&lt;/style&gt;&lt;/volume&gt;&lt;dates&gt;&lt;year&gt;&lt;style face="normal" font="Helvetica" size="12"&gt;2001&lt;/style&gt;&lt;/year&gt;&lt;/dates&gt;&lt;urls&gt;&lt;/urls&gt;&lt;/record&gt;&lt;/Cite&gt;&lt;/EndNote&gt;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[13]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QoL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Krebs 1998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ExcludeYear="1"&gt;&lt;Author&gt;Krebs&lt;/Author&gt;&lt;Year&gt;1998&lt;/Year&gt;&lt;RecNum&gt;149&lt;/RecNum&gt;&lt;record&gt;&lt;rec-number&gt;149&lt;/rec-number&gt;&lt;foreign-keys&gt;&lt;key app="EN" db-id="zwtrttfzwd5avcer9wavfdzgpv2vdvadrfzv"&gt;149&lt;/key&gt;&lt;/foreign-keys&gt;&lt;ref-type name="Journal Article"&gt;17&lt;/ref-type&gt;&lt;contributors&gt;&lt;authors&gt;&lt;author&gt;&lt;style face="normal" font="Helvetica" size="12"&gt;Krebs, D.E.&lt;/style&gt;&lt;/author&gt;&lt;author&gt;&lt;style face="normal" font="Helvetica" size="12"&gt;Jette, A.M.&lt;/style&gt;&lt;/author&gt;&lt;author&gt;&lt;style face="normal" font="Helvetica" size="12"&gt;Assmann, S.F.&lt;/style&gt;&lt;/author&gt;&lt;/authors&gt;&lt;/contributors&gt;&lt;titles&gt;&lt;title&gt;&lt;style face="normal" font="Helvetica" size="12"&gt;Moderate exercise improves gait stability in disabled elders&lt;/style&gt;&lt;/title&gt;&lt;secondary-title&gt;&lt;style face="normal" font="Helvetica" size="12"&gt;Arch Phys Med Rehabil&lt;/style&gt;&lt;/secondary-title&gt;&lt;short-title&gt;&lt;style face="normal" font="Helvetica" size="12"&gt;Krebs 1998&lt;/style&gt;&lt;/short-title&gt;&lt;/titles&gt;&lt;pages&gt;&lt;style face="normal" font="Helvetica" size="12"&gt;1489-1495&lt;/style&gt;&lt;/pages&gt;&lt;volume&gt;&lt;style face="normal" font="Helvetica" size="12"&gt;79&lt;/style&gt;&lt;/volume&gt;&lt;number&gt;&lt;style face="normal" font="Helvetica" size="12"&gt;12&lt;/style&gt;&lt;/number&gt;&lt;dates&gt;&lt;year&gt;&lt;style face="normal" font="Helvetica" size="12"&gt;1998&lt;/style&gt;&lt;/year&gt;&lt;/dates&gt;&lt;urls&gt;&lt;/urls&gt;&lt;/record&gt;&lt;/Cite&gt;&lt;/EndNote&gt;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[14]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74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6.5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PP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Lin 2007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ExcludeYear="1"&gt;&lt;Author&gt;Lin&lt;/Author&gt;&lt;Year&gt;2007&lt;/Year&gt;&lt;RecNum&gt;152&lt;/RecNum&gt;&lt;record&gt;&lt;rec-number&gt;152&lt;/rec-number&gt;&lt;foreign-keys&gt;&lt;key app="EN" db-id="zwtrttfzwd5avcer9wavfdzgpv2vdvadrfzv"&gt;152&lt;/key&gt;&lt;/foreign-keys&gt;&lt;ref-type name="Journal Article"&gt;17&lt;/ref-type&gt;&lt;contributors&gt;&lt;authors&gt;&lt;author&gt;&lt;style face="normal" font="Helvetica" size="12"&gt;Lin, M.R.&lt;/style&gt;&lt;/author&gt;&lt;author&gt;&lt;style face="normal" font="Helvetica" size="12"&gt;Wolf, S.L.&lt;/style&gt;&lt;/author&gt;&lt;author&gt;&lt;style face="normal" font="Helvetica" size="12"&gt;Hwang, H.F.&lt;/style&gt;&lt;/author&gt;&lt;author&gt;&lt;style face="normal" font="Helvetica" size="12"&gt;Gong, S.Y.&lt;/style&gt;&lt;/author&gt;&lt;author&gt;&lt;style face="normal" font="Helvetica" size="12"&gt;Chen, C.Y.&lt;/style&gt;&lt;/author&gt;&lt;/authors&gt;&lt;/contributors&gt;&lt;titles&gt;&lt;title&gt;&lt;style face="normal" font="Helvetica" size="12"&gt;A randomized, controlled trial of fall prevention programs and quality of life in older fallers&lt;/style&gt;&lt;/title&gt;&lt;secondary-title&gt;&lt;style face="normal" font="Helvetica" size="12"&gt;J Am Geriatr Soc&lt;/style&gt;&lt;/secondary-title&gt;&lt;short-title&gt;&lt;style face="normal" font="Helvetica" size="12"&gt;Lin 2007&lt;/style&gt;&lt;/short-title&gt;&lt;/titles&gt;&lt;pages&gt;&lt;style face="normal" font="Helvetica" size="12"&gt;499-506&lt;/style&gt;&lt;/pages&gt;&lt;volume&gt;&lt;style face="normal" font="Helvetica" size="12"&gt;55&lt;/style&gt;&lt;/volume&gt;&lt;dates&gt;&lt;year&gt;&lt;style face="normal" font="Helvetica" size="12"&gt;2007&lt;/style&gt;&lt;/year&gt;&lt;/dates&gt;&lt;urls&gt;&lt;/urls&gt;&lt;/record&gt;&lt;/Cite&gt;&lt;/EndNote&gt;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[15]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2003 - 2004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TW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QoL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Liu-Ambrose 2008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ExcludeYear="1"&gt;&lt;Author&gt;Liu-Ambrose&lt;/Author&gt;&lt;Year&gt;2008&lt;/Year&gt;&lt;RecNum&gt;27&lt;/RecNum&gt;&lt;record&gt;&lt;rec-number&gt;27&lt;/rec-number&gt;&lt;foreign-keys&gt;&lt;key app="EN" db-id="zwtrttfzwd5avcer9wavfdzgpv2vdvadrfzv"&gt;27&lt;/key&gt;&lt;/foreign-keys&gt;&lt;ref-type name="Journal Article"&gt;17&lt;/ref-type&gt;&lt;contributors&gt;&lt;authors&gt;&lt;author&gt;&lt;style face="normal" font="Helvetica" size="12"&gt;Liu-Ambrose, T.&lt;/style&gt;&lt;/author&gt;&lt;author&gt;&lt;style face="normal" font="Helvetica" size="12"&gt;Donaldson, M.G.&lt;/style&gt;&lt;/author&gt;&lt;author&gt;&lt;style face="normal" font="Helvetica" size="12"&gt;Ahamed, Y.&lt;/style&gt;&lt;/author&gt;&lt;author&gt;&lt;style face="normal" font="Helvetica" size="12"&gt;et al.,&lt;/style&gt;&lt;/author&gt;&lt;/authors&gt;&lt;/contributors&gt;&lt;titles&gt;&lt;title&gt;&lt;style face="normal" font="Helvetica" size="12"&gt;Otago home-based strength and balance retraining improves executive functioning in older fallers: A randomized controlled trial&lt;/style&gt;&lt;/title&gt;&lt;secondary-title&gt;&lt;style face="normal" font="Helvetica" size="12"&gt;J Am Geriatr Soc&lt;/style&gt;&lt;/secondary-title&gt;&lt;/titles&gt;&lt;pages&gt;&lt;style face="normal" font="Helvetica" size="12"&gt;1821-1830&lt;/style&gt;&lt;/pages&gt;&lt;volume&gt;&lt;style face="normal" font="Helvetica" size="12"&gt;56&lt;/style&gt;&lt;/volume&gt;&lt;dates&gt;&lt;year&gt;&lt;style face="normal" font="Helvetica" size="12"&gt;2008&lt;/style&gt;&lt;/year&gt;&lt;/dates&gt;&lt;urls&gt;&lt;/urls&gt;&lt;/record&gt;&lt;/Cite&gt;&lt;/EndNote&gt;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[16]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2004 –2006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82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6.3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Falls Risks Factors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Luukinen 2006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PEVuZE5vdGU+PENpdGUgRXhjbHVkZVllYXI9IjEiPjxBdXRob3I+THV1a2luZW48L0F1dGhvcj48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PEVuZE5vdGU+PENpdGUgRXhjbHVkZVllYXI9IjEiPjxBdXRob3I+THV1a2luZW48L0F1dGhvcj48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[17,18]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2000 –2001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FI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88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4.2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FN; FP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Pighills 2011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ExcludeYear="1"&gt;&lt;Author&gt;Pighills&lt;/Author&gt;&lt;Year&gt;2011&lt;/Year&gt;&lt;RecNum&gt;164&lt;/RecNum&gt;&lt;record&gt;&lt;rec-number&gt;164&lt;/rec-number&gt;&lt;foreign-keys&gt;&lt;key app="EN" db-id="zwtrttfzwd5avcer9wavfdzgpv2vdvadrfzv"&gt;164&lt;/key&gt;&lt;/foreign-keys&gt;&lt;ref-type name="Journal Article"&gt;17&lt;/ref-type&gt;&lt;contributors&gt;&lt;authors&gt;&lt;author&gt;&lt;style face="normal" font="Helvetica" size="12"&gt;Pighills, A.C.&lt;/style&gt;&lt;/author&gt;&lt;author&gt;&lt;style face="normal" font="Helvetica" size="12"&gt;Torgerson, D.J.&lt;/style&gt;&lt;/author&gt;&lt;author&gt;&lt;style face="normal" font="Helvetica" size="12"&gt;Sheldon, T.A.&lt;/style&gt;&lt;/author&gt;&lt;author&gt;&lt;style face="normal" font="Helvetica" size="12"&gt;Drummond, A.E.&lt;/style&gt;&lt;/author&gt;&lt;author&gt;&lt;style face="normal" font="Helvetica" size="12"&gt;Bland, J.M.&lt;/style&gt;&lt;/author&gt;&lt;/authors&gt;&lt;/contributors&gt;&lt;titles&gt;&lt;title&gt;&lt;style face="normal" font="Helvetica" size="12"&gt;Environmental assessment and modification to prevent falls in older people&lt;/style&gt;&lt;/title&gt;&lt;secondary-title&gt;&lt;style face="normal" font="Helvetica" size="12"&gt;J Am Geriatr Soc&lt;/style&gt;&lt;/secondary-title&gt;&lt;short-title&gt;&lt;style face="normal" font="Helvetica" size="12"&gt;Pighills 2011&lt;/style&gt;&lt;/short-title&gt;&lt;/titles&gt;&lt;pages&gt;&lt;style face="normal" font="Helvetica" size="12"&gt;26-33&lt;/style&gt;&lt;/pages&gt;&lt;volume&gt;&lt;style face="normal" font="Helvetica" size="12"&gt;59&lt;/style&gt;&lt;/volume&gt;&lt;dates&gt;&lt;year&gt;&lt;style face="normal" font="Helvetica" size="12"&gt;2011&lt;/style&gt;&lt;/year&gt;&lt;/dates&gt;&lt;urls&gt;&lt;/urls&gt;&lt;/record&gt;&lt;/Cite&gt;&lt;/EndNote&gt;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[19]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2006 –2006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79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6.0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*FS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Robertson 2001a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PEVuZE5vdGU+PENpdGUgRXhjbHVkZVllYXI9IjEiPjxBdXRob3I+Um9iZXJ0c29uPC9BdXRob3I+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PEVuZE5vdGU+PENpdGUgRXhjbHVkZVllYXI9IjEiPjxBdXRob3I+Um9iZXJ0c29uPC9BdXRob3I+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[20,21]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NZ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81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5.8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FN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Stevens 2001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PEVuZE5vdGU+PENpdGUgRXhjbHVkZVllYXI9IjEiPjxBdXRob3I+U3RldmVuczwvQXV0aG9yPjxZ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PEVuZE5vdGU+PENpdGUgRXhjbHVkZVllYXI9IjEiPjxBdXRob3I+U3RldmVuczwvQXV0aG9yPjxZ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[22,23]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1879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FN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Wyman 2007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ExcludeYear="1"&gt;&lt;Author&gt;Wyman&lt;/Author&gt;&lt;Year&gt;2007&lt;/Year&gt;&lt;RecNum&gt;188&lt;/RecNum&gt;&lt;record&gt;&lt;rec-number&gt;188&lt;/rec-number&gt;&lt;foreign-keys&gt;&lt;key app="EN" db-id="zwtrttfzwd5avcer9wavfdzgpv2vdvadrfzv"&gt;188&lt;/key&gt;&lt;/foreign-keys&gt;&lt;ref-type name="Journal Article"&gt;17&lt;/ref-type&gt;&lt;contributors&gt;&lt;authors&gt;&lt;author&gt;&lt;style face="normal" font="Helvetica" size="12"&gt;Wyman, J.F.&lt;/style&gt;&lt;/author&gt;&lt;author&gt;&lt;style face="normal" font="Helvetica" size="12"&gt;Croghan, C.F.&lt;/style&gt;&lt;/author&gt;&lt;author&gt;&lt;style face="normal" font="Helvetica" size="12"&gt;Nachreiner, N.M.&lt;/style&gt;&lt;/author&gt;&lt;author&gt;&lt;style face="normal" font="Helvetica" size="12"&gt;et al.,&lt;/style&gt;&lt;/author&gt;&lt;/authors&gt;&lt;/contributors&gt;&lt;titles&gt;&lt;title&gt;&lt;style face="normal" font="Helvetica" size="12"&gt;Effectiveness of education and individualized counseling in reducing environmental hazards in the homes of community-dwelling older women&lt;/style&gt;&lt;/title&gt;&lt;secondary-title&gt;&lt;style face="normal" font="Helvetica" size="12"&gt;J Am Geriatr Soc&lt;/style&gt;&lt;/secondary-title&gt;&lt;short-title&gt;&lt;style face="normal" font="Helvetica" size="12"&gt;Wyman 2007&lt;/style&gt;&lt;/short-title&gt;&lt;/titles&gt;&lt;pages&gt;&lt;style face="normal" font="Helvetica" size="12"&gt;1548-1556&lt;/style&gt;&lt;/pages&gt;&lt;volume&gt;&lt;style face="normal" font="Helvetica" size="12"&gt;55&lt;/style&gt;&lt;/volume&gt;&lt;dates&gt;&lt;year&gt;&lt;style face="normal" font="Helvetica" size="12"&gt;2007&lt;/style&gt;&lt;/year&gt;&lt;/dates&gt;&lt;urls&gt;&lt;/urls&gt;&lt;/record&gt;&lt;/Cite&gt;&lt;/EndNote&gt;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[24]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79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5.6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Home Hazards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E806DA" w:rsidRPr="00B84CEF">
        <w:trPr>
          <w:trHeight w:val="227"/>
        </w:trPr>
        <w:tc>
          <w:tcPr>
            <w:tcW w:w="14998" w:type="dxa"/>
            <w:gridSpan w:val="9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B00D0">
              <w:rPr>
                <w:rStyle w:val="Emphasis"/>
                <w:rFonts w:ascii="Arial" w:hAnsi="Arial" w:cs="Arial"/>
                <w:b/>
                <w:iCs w:val="0"/>
                <w:sz w:val="20"/>
                <w:szCs w:val="20"/>
              </w:rPr>
              <w:t>Multidimensional geriatric assessment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Balaban 1988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ExcludeYear="1"&gt;&lt;Author&gt;Balaban&lt;/Author&gt;&lt;Year&gt;1988&lt;/Year&gt;&lt;RecNum&gt;30&lt;/RecNum&gt;&lt;record&gt;&lt;rec-number&gt;30&lt;/rec-number&gt;&lt;foreign-keys&gt;&lt;key app="EN" db-id="zwtrttfzwd5avcer9wavfdzgpv2vdvadrfzv"&gt;30&lt;/key&gt;&lt;/foreign-keys&gt;&lt;ref-type name="Journal Article"&gt;17&lt;/ref-type&gt;&lt;contributors&gt;&lt;authors&gt;&lt;author&gt;&lt;style face="normal" font="Helvetica" size="12"&gt;Balaban, D.J.&lt;/style&gt;&lt;/author&gt;&lt;author&gt;&lt;style face="normal" font="Helvetica" size="12"&gt;Goldfarb, N.I.&lt;/style&gt;&lt;/author&gt;&lt;author&gt;&lt;style face="normal" font="Helvetica" size="12"&gt;Perkel, R.L.&lt;/style&gt;&lt;/author&gt;&lt;author&gt;&lt;style face="normal" font="Helvetica" size="12"&gt;Carlson, B.L. &lt;/style&gt;&lt;/author&gt;&lt;/authors&gt;&lt;/contributors&gt;&lt;titles&gt;&lt;title&gt;&lt;style face="normal" font="Helvetica" size="12"&gt;Follow-up study of an urban family medicine home visit program&lt;/style&gt;&lt;/title&gt;&lt;secondary-title&gt;&lt;style face="normal" font="Helvetica" size="12"&gt;J Fam Pract&lt;/style&gt;&lt;/secondary-title&gt;&lt;/titles&gt;&lt;pages&gt;&lt;style face="normal" font="Helvetica" size="12"&gt;307-312&lt;/style&gt;&lt;/pages&gt;&lt;volume&gt;&lt;style face="normal" font="Helvetica" size="12"&gt;26&lt;/style&gt;&lt;/volume&gt;&lt;dates&gt;&lt;year&gt;&lt;style face="normal" font="Helvetica" size="12"&gt;1988&lt;/style&gt;&lt;/year&gt;&lt;/dates&gt;&lt;urls&gt;&lt;/urls&gt;&lt;/record&gt;&lt;/Cite&gt;&lt;/EndNote&gt;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[25]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1981 – 1982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69; range 17–99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HSU; QoL; 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</w:tr>
      <w:tr w:rsidR="00E806DA" w:rsidRPr="00B84CEF">
        <w:trPr>
          <w:trHeight w:val="333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Bernabei 1998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ExcludeYear="1"&gt;&lt;Author&gt;Bernabei&lt;/Author&gt;&lt;Year&gt;1998&lt;/Year&gt;&lt;RecNum&gt;104&lt;/RecNum&gt;&lt;record&gt;&lt;rec-number&gt;104&lt;/rec-number&gt;&lt;foreign-keys&gt;&lt;key app="EN" db-id="zwtrttfzwd5avcer9wavfdzgpv2vdvadrfzv"&gt;104&lt;/key&gt;&lt;/foreign-keys&gt;&lt;ref-type name="Journal Article"&gt;17&lt;/ref-type&gt;&lt;contributors&gt;&lt;authors&gt;&lt;author&gt;&lt;style face="normal" font="Helvetica" size="12"&gt;Bernabei, R.&lt;/style&gt;&lt;/author&gt;&lt;author&gt;&lt;style face="normal" font="Helvetica" size="12"&gt;Landi, F.&lt;/style&gt;&lt;/author&gt;&lt;author&gt;&lt;style face="normal" font="Helvetica" size="12"&gt;Gambassi, G.&lt;/style&gt;&lt;/author&gt;&lt;author&gt;&lt;style face="normal" font="Helvetica" size="12"&gt;et al.,&lt;/style&gt;&lt;/author&gt;&lt;/authors&gt;&lt;/contributors&gt;&lt;titles&gt;&lt;title&gt;&lt;style face="normal" font="Helvetica" size="12"&gt;Randomised trial of impact of model of integrated care and case management for older people living in the community&lt;/style&gt;&lt;/title&gt;&lt;secondary-title&gt;&lt;style face="normal" font="Helvetica" size="12"&gt;BMJ&lt;/style&gt;&lt;/secondary-title&gt;&lt;short-title&gt;&lt;style face="normal" font="Helvetica" size="12"&gt;Bernabei 1998&lt;/style&gt;&lt;/short-title&gt;&lt;/titles&gt;&lt;pages&gt;&lt;style face="normal" font="Helvetica" size="12"&gt;1348-1351&lt;/style&gt;&lt;/pages&gt;&lt;volume&gt;&lt;style face="normal" font="Helvetica" size="12"&gt;316&lt;/style&gt;&lt;/volume&gt;&lt;dates&gt;&lt;year&gt;&lt;style face="normal" font="Helvetica" size="12"&gt;1998&lt;/style&gt;&lt;/year&gt;&lt;/dates&gt;&lt;urls&gt;&lt;/urls&gt;&lt;/record&gt;&lt;/Cite&gt;&lt;/EndNote&gt;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[26]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81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10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0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Cog; HSU; InsP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Bouman 2008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PEVuZE5vdGU+PENpdGUgRXhjbHVkZVllYXI9IjEiPjxBdXRob3I+Qm91bWFuPC9BdXRob3I+PFll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==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PEVuZE5vdGU+PENpdGUgRXhjbHVkZVllYXI9IjEiPjxBdXRob3I+Qm91bWFuPC9BdXRob3I+PFll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==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[27,28,29,30]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2002 – 2003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76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3.8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Cog; QoL; Soc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Byles 2004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ExcludeYear="1"&gt;&lt;Author&gt;Byles&lt;/Author&gt;&lt;Year&gt;2004&lt;/Year&gt;&lt;RecNum&gt;109&lt;/RecNum&gt;&lt;record&gt;&lt;rec-number&gt;109&lt;/rec-number&gt;&lt;foreign-keys&gt;&lt;key app="EN" db-id="zwtrttfzwd5avcer9wavfdzgpv2vdvadrfzv"&gt;109&lt;/key&gt;&lt;/foreign-keys&gt;&lt;ref-type name="Journal Article"&gt;17&lt;/ref-type&gt;&lt;contributors&gt;&lt;authors&gt;&lt;author&gt;&lt;style face="normal" font="Helvetica" size="12"&gt;Byles, J.E.&lt;/style&gt;&lt;/author&gt;&lt;author&gt;&lt;style face="normal" font="Helvetica" size="12"&gt;Tavener, M.&lt;/style&gt;&lt;/author&gt;&lt;author&gt;&lt;style face="normal" font="Helvetica" size="12"&gt;O&amp;apos;Connell, R.L.&lt;/style&gt;&lt;/author&gt;&lt;author&gt;&lt;style face="normal" font="Helvetica" size="12"&gt;et al.,&lt;/style&gt;&lt;/author&gt;&lt;/authors&gt;&lt;/contributors&gt;&lt;titles&gt;&lt;title&gt;&lt;style face="normal" font="Helvetica" size="12"&gt;Randomised controlled trial of health assessments for older Australian veterans and war widows&lt;/style&gt;&lt;/title&gt;&lt;secondary-title&gt;&lt;style face="normal" font="Helvetica" size="12"&gt;Med J Aust&lt;/style&gt;&lt;/secondary-title&gt;&lt;short-title&gt;&lt;style face="normal" font="Helvetica" size="12"&gt;Byles 2004&lt;/style&gt;&lt;/short-title&gt;&lt;/titles&gt;&lt;pages&gt;&lt;style face="normal" font="Helvetica" size="12"&gt;186-190&lt;/style&gt;&lt;/pages&gt;&lt;volume&gt;&lt;style face="normal" font="Helvetica" size="12"&gt;181&lt;/style&gt;&lt;/volume&gt;&lt;dates&gt;&lt;year&gt;&lt;style face="normal" font="Helvetica" size="12"&gt;2004&lt;/style&gt;&lt;/year&gt;&lt;/dates&gt;&lt;urls&gt;&lt;/urls&gt;&lt;/record&gt;&lt;/Cite&gt;&lt;/EndNote&gt;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[31]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1997 – 1998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1569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HA; InsP; QoL; Mort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Caplan 2004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ExcludeYear="1"&gt;&lt;Author&gt;Caplan&lt;/Author&gt;&lt;Year&gt;2004&lt;/Year&gt;&lt;RecNum&gt;114&lt;/RecNum&gt;&lt;record&gt;&lt;rec-number&gt;114&lt;/rec-number&gt;&lt;foreign-keys&gt;&lt;key app="EN" db-id="zwtrttfzwd5avcer9wavfdzgpv2vdvadrfzv"&gt;114&lt;/key&gt;&lt;/foreign-keys&gt;&lt;ref-type name="Journal Article"&gt;17&lt;/ref-type&gt;&lt;contributors&gt;&lt;authors&gt;&lt;author&gt;&lt;style face="normal" font="Helvetica" size="12"&gt;Caplan, G.A.&lt;/style&gt;&lt;/author&gt;&lt;author&gt;&lt;style face="normal" font="Helvetica" size="12"&gt;Williams, A.J.&lt;/style&gt;&lt;/author&gt;&lt;author&gt;&lt;style face="normal" font="Helvetica" size="12"&gt;Daly, B.&lt;/style&gt;&lt;/author&gt;&lt;author&gt;&lt;style face="normal" font="Helvetica" size="12"&gt;Abraham, K.&lt;/style&gt;&lt;/author&gt;&lt;/authors&gt;&lt;/contributors&gt;&lt;titles&gt;&lt;title&gt;&lt;style face="normal" font="Helvetica" size="12"&gt;A randomized, controlled trial of comprehensive geriatric assessment and multidisciplinary intervention after discharge of elderly from the emergency department--The DEED II Study&lt;/style&gt;&lt;/title&gt;&lt;secondary-title&gt;&lt;style face="normal" font="Helvetica" size="12"&gt;J Am Geriatr Soc&lt;/style&gt;&lt;/secondary-title&gt;&lt;short-title&gt;&lt;style face="normal" font="Helvetica" size="12"&gt;Caplan 2004&lt;/style&gt;&lt;/short-title&gt;&lt;/titles&gt;&lt;pages&gt;&lt;style face="normal" font="Helvetica" size="12"&gt;1417-1423&lt;/style&gt;&lt;/pages&gt;&lt;volume&gt;&lt;style face="normal" font="Helvetica" size="12"&gt;52&lt;/style&gt;&lt;/volume&gt;&lt;dates&gt;&lt;year&gt;&lt;style face="normal" font="Helvetica" size="12"&gt;2004&lt;/style&gt;&lt;/year&gt;&lt;/dates&gt;&lt;urls&gt;&lt;/urls&gt;&lt;/record&gt;&lt;/Cite&gt;&lt;/EndNote&gt;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[32]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82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8.1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2.29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Counsell 2007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PEVuZE5vdGU+PENpdGUgRXhjbHVkZVllYXI9IjEiPjxBdXRob3I+Q291bnNlbGw8L0F1dGhvcj48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PEVuZE5vdGU+PENpdGUgRXhjbHVkZVllYXI9IjEiPjxBdXRob3I+Q291bnNlbGw8L0F1dGhvcj48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[33,34,35]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2002 – 2004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72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7.8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ER-N; QoL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Dalby 2000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ExcludeYear="1"&gt;&lt;Author&gt;Dalby&lt;/Author&gt;&lt;Year&gt;2000&lt;/Year&gt;&lt;RecNum&gt;124&lt;/RecNum&gt;&lt;record&gt;&lt;rec-number&gt;124&lt;/rec-number&gt;&lt;foreign-keys&gt;&lt;key app="EN" db-id="zwtrttfzwd5avcer9wavfdzgpv2vdvadrfzv"&gt;124&lt;/key&gt;&lt;/foreign-keys&gt;&lt;ref-type name="Journal Article"&gt;17&lt;/ref-type&gt;&lt;contributors&gt;&lt;authors&gt;&lt;author&gt;&lt;style face="normal" font="Helvetica" size="12"&gt;Dalby, D.M.&lt;/style&gt;&lt;/author&gt;&lt;author&gt;&lt;style face="normal" font="Helvetica" size="12"&gt;Sellors, J.W.&lt;/style&gt;&lt;/author&gt;&lt;author&gt;&lt;style face="normal" font="Helvetica" size="12"&gt;Fraser, F.D.&lt;/style&gt;&lt;/author&gt;&lt;author&gt;&lt;style face="normal" font="Helvetica" size="12"&gt;Fraser, C.&lt;/style&gt;&lt;/author&gt;&lt;author&gt;&lt;style face="normal" font="Helvetica" size="12"&gt;van Ineveld, C.&lt;/style&gt;&lt;/author&gt;&lt;author&gt;&lt;style face="normal" font="Helvetica" size="12"&gt;Howard, M.&lt;/style&gt;&lt;/author&gt;&lt;/authors&gt;&lt;/contributors&gt;&lt;titles&gt;&lt;title&gt;&lt;style face="normal" font="Helvetica" size="12"&gt;Effect of preventive home visits by a nurse on the outcomes of frail elderly people in the community: A randomized controlled trial&lt;/style&gt;&lt;/title&gt;&lt;secondary-title&gt;&lt;style face="normal" font="Helvetica" size="12"&gt;CMAJ&lt;/style&gt;&lt;/secondary-title&gt;&lt;short-title&gt;&lt;style face="normal" font="Helvetica" size="12"&gt;Dalby 2000&lt;/style&gt;&lt;/short-title&gt;&lt;/titles&gt;&lt;pages&gt;&lt;style face="normal" font="Helvetica" size="12"&gt;497-500&lt;/style&gt;&lt;/pages&gt;&lt;volume&gt;&lt;style face="normal" font="Helvetica" size="12"&gt;162&lt;/style&gt;&lt;/volume&gt;&lt;dates&gt;&lt;year&gt;&lt;style face="normal" font="Helvetica" size="12"&gt;2000&lt;/style&gt;&lt;/year&gt;&lt;/dates&gt;&lt;urls&gt;&lt;/urls&gt;&lt;/record&gt;&lt;/Cite&gt;&lt;/EndNote&gt;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[36]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79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5.6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Mort; InsP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Gunner-Svensson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1984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ExcludeYear="1"&gt;&lt;Author&gt;Gunner-Svensson&lt;/Author&gt;&lt;Year&gt;1984&lt;/Year&gt;&lt;RecNum&gt;18&lt;/RecNum&gt;&lt;record&gt;&lt;rec-number&gt;18&lt;/rec-number&gt;&lt;foreign-keys&gt;&lt;key app="EN" db-id="zwtrttfzwd5avcer9wavfdzgpv2vdvadrfzv"&gt;18&lt;/key&gt;&lt;/foreign-keys&gt;&lt;ref-type name="Journal Article"&gt;17&lt;/ref-type&gt;&lt;contributors&gt;&lt;authors&gt;&lt;author&gt;&lt;style face="normal" font="Helvetica" size="12"&gt;Gunner-Svensson, F.&lt;/style&gt;&lt;/author&gt;&lt;author&gt;&lt;style face="normal" font="Helvetica" size="12"&gt;Ipsen, J.&lt;/style&gt;&lt;/author&gt;&lt;author&gt;&lt;style face="normal" font="Helvetica" size="12"&gt;Olsen, J.&lt;/style&gt;&lt;/author&gt;&lt;author&gt;&lt;style face="normal" font="Helvetica" size="12"&gt;Waldstrom, B.&lt;/style&gt;&lt;/author&gt;&lt;/authors&gt;&lt;/contributors&gt;&lt;titles&gt;&lt;title&gt;&lt;style face="normal" font="Helvetica" size="12"&gt;Prevention of relocation of the aged in nursing homes&lt;/style&gt;&lt;/title&gt;&lt;secondary-title&gt;&lt;style face="normal" font="Helvetica" size="12"&gt;Scand J Prim Health Care&lt;/style&gt;&lt;/secondary-title&gt;&lt;/titles&gt;&lt;pages&gt;&lt;style face="normal" font="Helvetica" size="12"&gt;49-56&lt;/style&gt;&lt;/pages&gt;&lt;volume&gt;&lt;style face="normal" font="Helvetica" size="12"&gt;2&lt;/style&gt;&lt;/volume&gt;&lt;dates&gt;&lt;year&gt;&lt;style face="normal" font="Helvetica" size="12"&gt;1984&lt;/style&gt;&lt;/year&gt;&lt;/dates&gt;&lt;urls&gt;&lt;/urls&gt;&lt;/record&gt;&lt;/Cite&gt;&lt;/EndNote&gt;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[37]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DK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3743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InsP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Hall 1992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ExcludeYear="1"&gt;&lt;Author&gt;Hall&lt;/Author&gt;&lt;Year&gt;1992&lt;/Year&gt;&lt;RecNum&gt;137&lt;/RecNum&gt;&lt;record&gt;&lt;rec-number&gt;137&lt;/rec-number&gt;&lt;foreign-keys&gt;&lt;key app="EN" db-id="zwtrttfzwd5avcer9wavfdzgpv2vdvadrfzv"&gt;137&lt;/key&gt;&lt;/foreign-keys&gt;&lt;ref-type name="Journal Article"&gt;17&lt;/ref-type&gt;&lt;contributors&gt;&lt;authors&gt;&lt;author&gt;&lt;style face="normal" font="Helvetica" size="12"&gt;Hall, N.&lt;/style&gt;&lt;/author&gt;&lt;author&gt;&lt;style face="normal" font="Helvetica" size="12"&gt;De, B.P.&lt;/style&gt;&lt;/author&gt;&lt;author&gt;&lt;style face="normal" font="Helvetica" size="12"&gt;Johnson, D.&lt;/style&gt;&lt;/author&gt;&lt;author&gt;&lt;style face="normal" font="Helvetica" size="12"&gt;Mackinnon, K.&lt;/style&gt;&lt;/author&gt;&lt;author&gt;&lt;style face="normal" font="Helvetica" size="12"&gt;Gutman, G.&lt;/style&gt;&lt;/author&gt;&lt;author&gt;&lt;style face="normal" font="Helvetica" size="12"&gt;Glick, N.&lt;/style&gt;&lt;/author&gt;&lt;/authors&gt;&lt;/contributors&gt;&lt;titles&gt;&lt;title&gt;&lt;style face="normal" font="Helvetica" size="12"&gt;Randomized trial of a health promotion program for frail elders&lt;/style&gt;&lt;/title&gt;&lt;secondary-title&gt;&lt;style face="normal" font="Helvetica" size="12"&gt;Can J Aging&lt;/style&gt;&lt;/secondary-title&gt;&lt;short-title&gt;&lt;style face="normal" font="Helvetica" size="12"&gt;Hall 1992&lt;/style&gt;&lt;/short-title&gt;&lt;/titles&gt;&lt;pages&gt;&lt;style face="normal" font="Helvetica" size="12"&gt;72-91&lt;/style&gt;&lt;/pages&gt;&lt;volume&gt;&lt;style face="normal" font="Helvetica" size="12"&gt;11&lt;/style&gt;&lt;/volume&gt;&lt;dates&gt;&lt;year&gt;&lt;style face="normal" font="Helvetica" size="12"&gt;1992&lt;/style&gt;&lt;/year&gt;&lt;/dates&gt;&lt;urls&gt;&lt;/urls&gt;&lt;/record&gt;&lt;/Cite&gt;&lt;/EndNote&gt;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[38]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1986 – 1987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Insp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Hebert 2001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ExcludeYear="1"&gt;&lt;Author&gt;Hebert&lt;/Author&gt;&lt;Year&gt;2001&lt;/Year&gt;&lt;RecNum&gt;138&lt;/RecNum&gt;&lt;record&gt;&lt;rec-number&gt;138&lt;/rec-number&gt;&lt;foreign-keys&gt;&lt;key app="EN" db-id="zwtrttfzwd5avcer9wavfdzgpv2vdvadrfzv"&gt;138&lt;/key&gt;&lt;/foreign-keys&gt;&lt;ref-type name="Journal Article"&gt;17&lt;/ref-type&gt;&lt;contributors&gt;&lt;authors&gt;&lt;author&gt;&lt;style face="normal" font="Helvetica" size="12"&gt;Hebert, R.&lt;/style&gt;&lt;/author&gt;&lt;author&gt;&lt;style face="normal" font="Helvetica" size="12"&gt;Robichaud, L.&lt;/style&gt;&lt;/author&gt;&lt;author&gt;&lt;style face="normal" font="Helvetica" size="12"&gt;Roy, P.M.&lt;/style&gt;&lt;/author&gt;&lt;author&gt;&lt;style face="normal" font="Helvetica" size="12"&gt;Bravo, G.&lt;/style&gt;&lt;/author&gt;&lt;author&gt;&lt;style face="normal" font="Helvetica" size="12"&gt;Voyer, L.&lt;/style&gt;&lt;/author&gt;&lt;/authors&gt;&lt;/contributors&gt;&lt;titles&gt;&lt;title&gt;&lt;style face="normal" font="Helvetica" size="12"&gt;Efficacy of a nurse-led multidimensional preventive programme for older people at risk of functional decline. A randomized controlled trial&lt;/style&gt;&lt;/title&gt;&lt;secondary-title&gt;&lt;style face="normal" font="Helvetica" size="12"&gt;Age Ageing&lt;/style&gt;&lt;/secondary-title&gt;&lt;short-title&gt;&lt;style face="normal" font="Helvetica" size="12"&gt;Hebert 2001&lt;/style&gt;&lt;/short-title&gt;&lt;/titles&gt;&lt;pages&gt;&lt;style face="normal" font="Helvetica" size="12"&gt;147-153&lt;/style&gt;&lt;/pages&gt;&lt;volume&gt;&lt;style face="normal" font="Helvetica" size="12"&gt;30&lt;/style&gt;&lt;/volume&gt;&lt;dates&gt;&lt;year&gt;&lt;style face="normal" font="Helvetica" size="12"&gt;2001&lt;/style&gt;&lt;/year&gt;&lt;/dates&gt;&lt;urls&gt;&lt;/urls&gt;&lt;/record&gt;&lt;/Cite&gt;&lt;/EndNote&gt;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[39]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80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4.4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Kono 2004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ExcludeYear="1"&gt;&lt;Author&gt;Kono&lt;/Author&gt;&lt;Year&gt;2004&lt;/Year&gt;&lt;RecNum&gt;146&lt;/RecNum&gt;&lt;record&gt;&lt;rec-number&gt;146&lt;/rec-number&gt;&lt;foreign-keys&gt;&lt;key app="EN" db-id="zwtrttfzwd5avcer9wavfdzgpv2vdvadrfzv"&gt;146&lt;/key&gt;&lt;/foreign-keys&gt;&lt;ref-type name="Journal Article"&gt;17&lt;/ref-type&gt;&lt;contributors&gt;&lt;authors&gt;&lt;author&gt;&lt;style face="normal" font="Helvetica" size="12"&gt;Kono, A.&lt;/style&gt;&lt;/author&gt;&lt;author&gt;&lt;style face="normal" font="Helvetica" size="12"&gt;Kai, I.&lt;/style&gt;&lt;/author&gt;&lt;author&gt;&lt;style face="normal" font="Helvetica" size="12"&gt;Sakato, C.&lt;/style&gt;&lt;/author&gt;&lt;author&gt;&lt;style face="normal" font="Helvetica" size="12"&gt;Harker, J.O.&lt;/style&gt;&lt;/author&gt;&lt;author&gt;&lt;style face="normal" font="Helvetica" size="12"&gt;Rubenstein, L.Z.&lt;/style&gt;&lt;/author&gt;&lt;/authors&gt;&lt;/contributors&gt;&lt;titles&gt;&lt;title&gt;&lt;style face="normal" font="Helvetica" size="12"&gt;Effect of preventive home visits for ambulatory housebound elders in Japan: A pilot study&lt;/style&gt;&lt;/title&gt;&lt;secondary-title&gt;&lt;style face="normal" font="Helvetica" size="12"&gt;Aging Clin Exp Res&lt;/style&gt;&lt;/secondary-title&gt;&lt;short-title&gt;&lt;style face="normal" font="Helvetica" size="12"&gt;Kono 2004&lt;/style&gt;&lt;/short-title&gt;&lt;/titles&gt;&lt;pages&gt;&lt;style face="normal" font="Helvetica" size="12"&gt;293-299&lt;/style&gt;&lt;/pages&gt;&lt;volume&gt;&lt;style face="normal" font="Helvetica" size="12"&gt;16&lt;/style&gt;&lt;/volume&gt;&lt;dates&gt;&lt;year&gt;&lt;style face="normal" font="Helvetica" size="12"&gt;2004&lt;/style&gt;&lt;/year&gt;&lt;/dates&gt;&lt;urls&gt;&lt;/urls&gt;&lt;/record&gt;&lt;/Cite&gt;&lt;/EndNote&gt;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[40]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JP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Cog; FS; PSY; Soc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Kono 2011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PEVuZE5vdGU+PENpdGUgRXhjbHVkZVllYXI9IjEiPjxBdXRob3I+S29ubzwvQXV0aG9yPjxZZWFy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PEVuZE5vdGU+PENpdGUgRXhjbHVkZVllYXI9IjEiPjxBdXRob3I+S29ubzwvQXV0aG9yPjxZZWFy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[41,42]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2007 – 2008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JP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80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6.3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InsP; Mort; PSY; Soc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Markle-Reid 2006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ExcludeYear="1"&gt;&lt;Author&gt;Markle-Reid&lt;/Author&gt;&lt;Year&gt;2006&lt;/Year&gt;&lt;RecNum&gt;157&lt;/RecNum&gt;&lt;record&gt;&lt;rec-number&gt;157&lt;/rec-number&gt;&lt;foreign-keys&gt;&lt;key app="EN" db-id="zwtrttfzwd5avcer9wavfdzgpv2vdvadrfzv"&gt;157&lt;/key&gt;&lt;/foreign-keys&gt;&lt;ref-type name="Journal Article"&gt;17&lt;/ref-type&gt;&lt;contributors&gt;&lt;authors&gt;&lt;author&gt;&lt;style face="normal" font="Helvetica" size="12"&gt;Markle-Reid, M.&lt;/style&gt;&lt;/author&gt;&lt;author&gt;&lt;style face="normal" font="Helvetica" size="12"&gt;Weir, R.&lt;/style&gt;&lt;/author&gt;&lt;author&gt;&lt;style face="normal" font="Helvetica" size="12"&gt;Browne, G.&lt;/style&gt;&lt;/author&gt;&lt;author&gt;&lt;style face="normal" font="Helvetica" size="12"&gt;Roberts, J.&lt;/style&gt;&lt;/author&gt;&lt;author&gt;&lt;style face="normal" font="Helvetica" size="12"&gt;Gafni, A.&lt;/style&gt;&lt;/author&gt;&lt;author&gt;&lt;style face="normal" font="Helvetica" size="12"&gt;Henderson, S.&lt;/style&gt;&lt;/author&gt;&lt;/authors&gt;&lt;/contributors&gt;&lt;titles&gt;&lt;title&gt;&lt;style face="normal" font="Helvetica" size="12"&gt;Health promotion for frail older home care clients&lt;/style&gt;&lt;/title&gt;&lt;secondary-title&gt;&lt;style face="normal" font="Helvetica" size="12"&gt;J Adv Nurs&lt;/style&gt;&lt;/secondary-title&gt;&lt;short-title&gt;&lt;style face="normal" font="Helvetica" size="12"&gt;Markle-Reid 2006&lt;/style&gt;&lt;/short-title&gt;&lt;/titles&gt;&lt;pages&gt;&lt;style face="normal" font="Helvetica" size="12"&gt;381-395&lt;/style&gt;&lt;/pages&gt;&lt;volume&gt;&lt;style face="normal" font="Helvetica" size="12"&gt;54&lt;/style&gt;&lt;/volume&gt;&lt;dates&gt;&lt;year&gt;&lt;style face="normal" font="Helvetica" size="12"&gt;2006&lt;/style&gt;&lt;/year&gt;&lt;/dates&gt;&lt;urls&gt;&lt;/urls&gt;&lt;/record&gt;&lt;/Cite&gt;&lt;/EndNote&gt;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[43]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2001 – 2002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84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5.4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HSU; QoL; PSY; Soc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McEwan 1990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ExcludeYear="1"&gt;&lt;Author&gt;McEwan&lt;/Author&gt;&lt;Year&gt;1990&lt;/Year&gt;&lt;RecNum&gt;35&lt;/RecNum&gt;&lt;record&gt;&lt;rec-number&gt;35&lt;/rec-number&gt;&lt;foreign-keys&gt;&lt;key app="EN" db-id="zwtrttfzwd5avcer9wavfdzgpv2vdvadrfzv"&gt;35&lt;/key&gt;&lt;/foreign-keys&gt;&lt;ref-type name="Journal Article"&gt;17&lt;/ref-type&gt;&lt;contributors&gt;&lt;authors&gt;&lt;author&gt;&lt;style face="normal" font="Helvetica" size="12"&gt;McEwan, R.T.&lt;/style&gt;&lt;/author&gt;&lt;author&gt;&lt;style face="normal" font="Helvetica" size="12"&gt;Davison, N.&lt;/style&gt;&lt;/author&gt;&lt;author&gt;&lt;style face="normal" font="Helvetica" size="12"&gt;Forster, D.P.&lt;/style&gt;&lt;/author&gt;&lt;author&gt;&lt;style face="normal" font="Helvetica" size="12"&gt;Pearson, P.&lt;/style&gt;&lt;/author&gt;&lt;author&gt;&lt;style face="normal" font="Helvetica" size="12"&gt;Stirling, E.&lt;/style&gt;&lt;/author&gt;&lt;/authors&gt;&lt;/contributors&gt;&lt;titles&gt;&lt;title&gt;&lt;style face="normal" font="Helvetica" size="12"&gt;Screening elderly people in primary care: A randomized controlled trial&lt;/style&gt;&lt;/title&gt;&lt;secondary-title&gt;&lt;style face="normal" font="Helvetica" size="12"&gt;Br J Gen Pract&lt;/style&gt;&lt;/secondary-title&gt;&lt;/titles&gt;&lt;pages&gt;&lt;style face="normal" font="Helvetica" size="12"&gt;94-97&lt;/style&gt;&lt;/pages&gt;&lt;volume&gt;&lt;style face="normal" font="Helvetica" size="12"&gt;40&lt;/style&gt;&lt;/volume&gt;&lt;dates&gt;&lt;year&gt;&lt;style face="normal" font="Helvetica" size="12"&gt;1990&lt;/style&gt;&lt;/year&gt;&lt;/dates&gt;&lt;urls&gt;&lt;/urls&gt;&lt;/record&gt;&lt;/Cite&gt;&lt;/EndNote&gt;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[44]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HP; QoL; Mort; PP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Pathy 1992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ExcludeYear="1"&gt;&lt;Author&gt;Pathy&lt;/Author&gt;&lt;Year&gt;1992&lt;/Year&gt;&lt;RecNum&gt;163&lt;/RecNum&gt;&lt;record&gt;&lt;rec-number&gt;163&lt;/rec-number&gt;&lt;foreign-keys&gt;&lt;key app="EN" db-id="zwtrttfzwd5avcer9wavfdzgpv2vdvadrfzv"&gt;163&lt;/key&gt;&lt;/foreign-keys&gt;&lt;ref-type name="Journal Article"&gt;17&lt;/ref-type&gt;&lt;contributors&gt;&lt;authors&gt;&lt;author&gt;&lt;style face="normal" font="Helvetica" size="12"&gt;Pathy, M.S.&lt;/style&gt;&lt;/author&gt;&lt;author&gt;&lt;style face="normal" font="Helvetica" size="12"&gt;Bayer, A.&lt;/style&gt;&lt;/author&gt;&lt;author&gt;&lt;style face="normal" font="Helvetica" size="12"&gt;Harding, K.&lt;/style&gt;&lt;/author&gt;&lt;author&gt;&lt;style face="normal" font="Helvetica" size="12"&gt;Dibble, A.&lt;/style&gt;&lt;/author&gt;&lt;/authors&gt;&lt;/contributors&gt;&lt;titles&gt;&lt;title&gt;&lt;style face="normal" font="Helvetica" size="12"&gt;Randomised trial of case finding and surveillance of elderly people at home&lt;/style&gt;&lt;/title&gt;&lt;secondary-title&gt;&lt;style face="normal" font="Helvetica" size="12"&gt;Lancet&lt;/style&gt;&lt;/secondary-title&gt;&lt;short-title&gt;&lt;style face="normal" font="Helvetica" size="12"&gt;Pathy 1992&lt;/style&gt;&lt;/short-title&gt;&lt;/titles&gt;&lt;pages&gt;&lt;style face="normal" font="Helvetica" size="12"&gt;890-893&lt;/style&gt;&lt;/pages&gt;&lt;volume&gt;&lt;style face="normal" font="Helvetica" size="12"&gt;340&lt;/style&gt;&lt;/volume&gt;&lt;dates&gt;&lt;year&gt;&lt;style face="normal" font="Helvetica" size="12"&gt;1992&lt;/style&gt;&lt;/year&gt;&lt;/dates&gt;&lt;urls&gt;&lt;/urls&gt;&lt;/record&gt;&lt;/Cite&gt;&lt;/EndNote&gt;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[45]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73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6.4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HA; HD; QoL; InsP; Mort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Ploeg 2010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ExcludeYear="1"&gt;&lt;Author&gt;Ploeg&lt;/Author&gt;&lt;Year&gt;2010&lt;/Year&gt;&lt;RecNum&gt;165&lt;/RecNum&gt;&lt;record&gt;&lt;rec-number&gt;165&lt;/rec-number&gt;&lt;foreign-keys&gt;&lt;key app="EN" db-id="zwtrttfzwd5avcer9wavfdzgpv2vdvadrfzv"&gt;165&lt;/key&gt;&lt;/foreign-keys&gt;&lt;ref-type name="Journal Article"&gt;17&lt;/ref-type&gt;&lt;contributors&gt;&lt;authors&gt;&lt;author&gt;&lt;style face="normal" font="Helvetica" size="12"&gt;Ploeg, J.&lt;/style&gt;&lt;/author&gt;&lt;author&gt;&lt;style face="normal" font="Helvetica" size="12"&gt;Brazil, K.&lt;/style&gt;&lt;/author&gt;&lt;author&gt;&lt;style face="normal" font="Helvetica" size="12"&gt;Hutchison, B.&lt;/style&gt;&lt;/author&gt;&lt;author&gt;&lt;style face="normal" font="Helvetica" size="12"&gt;et al.,&lt;/style&gt;&lt;/author&gt;&lt;/authors&gt;&lt;/contributors&gt;&lt;titles&gt;&lt;title&gt;&lt;style face="normal" font="Helvetica" size="12"&gt;Effect of preventive primary care outreach on health related quality of life among older adults at risk of functional decline: Randomised controlled trial&lt;/style&gt;&lt;/title&gt;&lt;secondary-title&gt;&lt;style face="normal" font="Helvetica" size="12"&gt;BMJ&lt;/style&gt;&lt;/secondary-title&gt;&lt;short-title&gt;&lt;style face="normal" font="Helvetica" size="12"&gt;Ploeg 2010&lt;/style&gt;&lt;/short-title&gt;&lt;/titles&gt;&lt;pages&gt;&lt;style face="normal" font="Helvetica" size="12"&gt;c1480&lt;/style&gt;&lt;/pages&gt;&lt;volume&gt;&lt;style face="normal" font="Helvetica" size="12"&gt;340&lt;/style&gt;&lt;/volume&gt;&lt;dates&gt;&lt;year&gt;&lt;style face="normal" font="Helvetica" size="12"&gt;2010&lt;/style&gt;&lt;/year&gt;&lt;/dates&gt;&lt;urls&gt;&lt;/urls&gt;&lt;/record&gt;&lt;/Cite&gt;&lt;/EndNote&gt;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[46]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2003 – 2005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81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4.3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QoL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Shapiro 2002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ExcludeYear="1"&gt;&lt;Author&gt;Shapiro&lt;/Author&gt;&lt;Year&gt;2002&lt;/Year&gt;&lt;RecNum&gt;31&lt;/RecNum&gt;&lt;record&gt;&lt;rec-number&gt;31&lt;/rec-number&gt;&lt;foreign-keys&gt;&lt;key app="EN" db-id="zwtrttfzwd5avcer9wavfdzgpv2vdvadrfzv"&gt;31&lt;/key&gt;&lt;/foreign-keys&gt;&lt;ref-type name="Journal Article"&gt;17&lt;/ref-type&gt;&lt;contributors&gt;&lt;authors&gt;&lt;author&gt;&lt;style face="normal" font="Helvetica" size="12"&gt;Shapiro, A.&lt;/style&gt;&lt;/author&gt;&lt;author&gt;&lt;style face="normal" font="Helvetica" size="12"&gt;Taylor, K.&lt;/style&gt;&lt;/author&gt;&lt;/authors&gt;&lt;/contributors&gt;&lt;titles&gt;&lt;title&gt;&lt;style face="normal" font="Helvetica" size="12"&gt;Effects of a community-based early intervention program on the subjective well-being, institutionalization, and mortality of low-income elders&lt;/style&gt;&lt;/title&gt;&lt;secondary-title&gt;&lt;style face="normal" font="Helvetica" size="12"&gt;Gerontologist&lt;/style&gt;&lt;/secondary-title&gt;&lt;/titles&gt;&lt;pages&gt;&lt;style face="normal" font="Helvetica" size="12"&gt;334-341&lt;/style&gt;&lt;/pages&gt;&lt;volume&gt;&lt;style face="normal" font="Helvetica" size="12"&gt;42&lt;/style&gt;&lt;/volume&gt;&lt;dates&gt;&lt;year&gt;&lt;style face="normal" font="Helvetica" size="12"&gt;2002&lt;/style&gt;&lt;/year&gt;&lt;/dates&gt;&lt;urls&gt;&lt;/urls&gt;&lt;/record&gt;&lt;/Cite&gt;&lt;/EndNote&gt;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[47]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77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N/R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QoL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</w:tr>
      <w:tr w:rsidR="00E806DA" w:rsidRPr="00B84CEF">
        <w:trPr>
          <w:trHeight w:val="662"/>
        </w:trPr>
        <w:tc>
          <w:tcPr>
            <w:tcW w:w="2808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Study ID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Recruitment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Country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E806DA" w:rsidRPr="001404DE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Age (</w:t>
            </w:r>
            <w:r w:rsidRPr="00CB00D0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SD</w:t>
            </w: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 xml:space="preserve"> b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Primary Outcome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 xml:space="preserve"> c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Visitor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Mean</w:t>
            </w:r>
          </w:p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Visits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Length (Months)</w:t>
            </w:r>
          </w:p>
        </w:tc>
      </w:tr>
      <w:tr w:rsidR="00E806DA" w:rsidRPr="00B84CEF">
        <w:trPr>
          <w:trHeight w:val="227"/>
        </w:trPr>
        <w:tc>
          <w:tcPr>
            <w:tcW w:w="14998" w:type="dxa"/>
            <w:gridSpan w:val="9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Style w:val="Emphasis"/>
                <w:rFonts w:ascii="Arial" w:hAnsi="Arial" w:cs="Arial"/>
                <w:b/>
                <w:iCs w:val="0"/>
                <w:sz w:val="20"/>
                <w:szCs w:val="20"/>
              </w:rPr>
              <w:t>Multidimensional geriatric assessment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Sommers 2000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ExcludeYear="1"&gt;&lt;Author&gt;Sommers&lt;/Author&gt;&lt;Year&gt;2000&lt;/Year&gt;&lt;RecNum&gt;170&lt;/RecNum&gt;&lt;record&gt;&lt;rec-number&gt;170&lt;/rec-number&gt;&lt;foreign-keys&gt;&lt;key app="EN" db-id="zwtrttfzwd5avcer9wavfdzgpv2vdvadrfzv"&gt;170&lt;/key&gt;&lt;/foreign-keys&gt;&lt;ref-type name="Journal Article"&gt;17&lt;/ref-type&gt;&lt;contributors&gt;&lt;authors&gt;&lt;author&gt;&lt;style face="normal" font="Helvetica" size="12"&gt;Sommers, L.S.&lt;/style&gt;&lt;/author&gt;&lt;author&gt;&lt;style face="normal" font="Helvetica" size="12"&gt;Marton, K.I.&lt;/style&gt;&lt;/author&gt;&lt;author&gt;&lt;style face="normal" font="Helvetica" size="12"&gt;Barbaccia, J.C.&lt;/style&gt;&lt;/author&gt;&lt;author&gt;&lt;style face="normal" font="Helvetica" size="12"&gt;Randolph, J.&lt;/style&gt;&lt;/author&gt;&lt;/authors&gt;&lt;/contributors&gt;&lt;titles&gt;&lt;title&gt;&lt;style face="normal" font="Helvetica" size="12"&gt;Physician, nurse, and social worker collaboration in primary care for chronically ill seniors&lt;/style&gt;&lt;/title&gt;&lt;secondary-title&gt;&lt;style face="normal" font="Helvetica" size="12"&gt;Arch Intern Med&lt;/style&gt;&lt;/secondary-title&gt;&lt;short-title&gt;&lt;style face="normal" font="Helvetica" size="12"&gt;Sommers 2000&lt;/style&gt;&lt;/short-title&gt;&lt;/titles&gt;&lt;pages&gt;&lt;style face="normal" font="Helvetica" size="12"&gt;1825-1833&lt;/style&gt;&lt;/pages&gt;&lt;number&gt;&lt;style face="normal" font="Helvetica" size="12"&gt;160&lt;/style&gt;&lt;/number&gt;&lt;dates&gt;&lt;year&gt;&lt;style face="normal" font="Helvetica" size="12"&gt;2000&lt;/style&gt;&lt;/year&gt;&lt;/dates&gt;&lt;urls&gt;&lt;/urls&gt;&lt;/record&gt;&lt;/Cite&gt;&lt;/EndNote&gt;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[48]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1992 – 1993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76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6.7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ER-P; HA; QoL; HSU; InsP; Mort; 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10+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Sorensen 1988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ExcludeYear="1"&gt;&lt;Author&gt;Sorensen&lt;/Author&gt;&lt;Year&gt;1988&lt;/Year&gt;&lt;RecNum&gt;171&lt;/RecNum&gt;&lt;record&gt;&lt;rec-number&gt;171&lt;/rec-number&gt;&lt;foreign-keys&gt;&lt;key app="EN" db-id="zwtrttfzwd5avcer9wavfdzgpv2vdvadrfzv"&gt;171&lt;/key&gt;&lt;/foreign-keys&gt;&lt;ref-type name="Journal Article"&gt;17&lt;/ref-type&gt;&lt;contributors&gt;&lt;authors&gt;&lt;author&gt;&lt;style face="normal" font="Helvetica" size="12"&gt;Sorensen, K.H.&lt;/style&gt;&lt;/author&gt;&lt;author&gt;&lt;style face="normal" font="Helvetica" size="12"&gt;Silvertsen, J.&lt;/style&gt;&lt;/author&gt;&lt;/authors&gt;&lt;/contributors&gt;&lt;titles&gt;&lt;title&gt;&lt;style face="normal" font="Helvetica" size="12"&gt;Follow-up three years after intervention to relieve unmet medical and social needs of old people&lt;/style&gt;&lt;/title&gt;&lt;secondary-title&gt;&lt;style face="normal" font="Helvetica" size="12"&gt;Compr Gerontol B&lt;/style&gt;&lt;/secondary-title&gt;&lt;short-title&gt;&lt;style face="normal" font="Helvetica" size="12"&gt;Sorensen 1988&lt;/style&gt;&lt;/short-title&gt;&lt;/titles&gt;&lt;pages&gt;&lt;style face="normal" font="Helvetica" size="12"&gt;85-89&lt;/style&gt;&lt;/pages&gt;&lt;volume&gt;&lt;style face="normal" font="Helvetica" size="12"&gt;2&lt;/style&gt;&lt;/volume&gt;&lt;dates&gt;&lt;year&gt;&lt;style face="normal" font="Helvetica" size="12"&gt;1988&lt;/style&gt;&lt;/year&gt;&lt;/dates&gt;&lt;urls&gt;&lt;/urls&gt;&lt;/record&gt;&lt;/Cite&gt;&lt;/EndNote&gt;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[49]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1978 – 1979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DK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1555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80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N/R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FP; QoL; HP; InsP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Stuck 1995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PEVuZE5vdGU+PENpdGUgRXhjbHVkZVllYXI9IjEiPjxBdXRob3I+QWxlc3NpPC9BdXRob3I+PFll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PEVuZE5vdGU+PENpdGUgRXhjbHVkZVllYXI9IjEiPjxBdXRob3I+QWxlc3NpPC9BdXRob3I+PFll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[50,51,52,53]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1988 – 1990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81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4.1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10.9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Stuck 2000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ExcludeYear="1"&gt;&lt;Author&gt;Stuck&lt;/Author&gt;&lt;Year&gt;2000&lt;/Year&gt;&lt;RecNum&gt;178&lt;/RecNum&gt;&lt;record&gt;&lt;rec-number&gt;178&lt;/rec-number&gt;&lt;foreign-keys&gt;&lt;key app="EN" db-id="zwtrttfzwd5avcer9wavfdzgpv2vdvadrfzv"&gt;178&lt;/key&gt;&lt;/foreign-keys&gt;&lt;ref-type name="Journal Article"&gt;17&lt;/ref-type&gt;&lt;contributors&gt;&lt;authors&gt;&lt;author&gt;&lt;style face="normal" font="Helvetica" size="12"&gt;Stuck, A.E.&lt;/style&gt;&lt;/author&gt;&lt;author&gt;&lt;style face="normal" font="Helvetica" size="12"&gt;Minder, C.E.&lt;/style&gt;&lt;/author&gt;&lt;author&gt;&lt;style face="normal" font="Helvetica" size="12"&gt;Peter-Wuest, I.&lt;/style&gt;&lt;/author&gt;&lt;author&gt;&lt;style face="normal" font="Helvetica" size="12"&gt;et al.,&lt;/style&gt;&lt;/author&gt;&lt;/authors&gt;&lt;/contributors&gt;&lt;titles&gt;&lt;title&gt;&lt;style face="normal" font="Helvetica" size="12"&gt;A randomized trial of in-home visits for disability prevention in community-dwelling older people at low and high risk for nursing home admission&lt;/style&gt;&lt;/title&gt;&lt;secondary-title&gt;&lt;style face="normal" font="Helvetica" size="12"&gt;Arch Intern Med&lt;/style&gt;&lt;/secondary-title&gt;&lt;short-title&gt;&lt;style face="normal" font="Helvetica" size="12"&gt;Stuck 2000&lt;/style&gt;&lt;/short-title&gt;&lt;/titles&gt;&lt;pages&gt;&lt;style face="normal" font="Helvetica" size="12"&gt;977-986&lt;/style&gt;&lt;/pages&gt;&lt;volume&gt;&lt;style face="normal" font="Helvetica" size="12"&gt;160&lt;/style&gt;&lt;/volume&gt;&lt;dates&gt;&lt;year&gt;&lt;style face="normal" font="Helvetica" size="12"&gt;2000&lt;/style&gt;&lt;/year&gt;&lt;/dates&gt;&lt;urls&gt;&lt;/urls&gt;&lt;/record&gt;&lt;/Cite&gt;&lt;/EndNote&gt;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[54]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82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4.6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Thomas 2007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ExcludeYear="1"&gt;&lt;Author&gt;Thomas&lt;/Author&gt;&lt;Year&gt;2007&lt;/Year&gt;&lt;RecNum&gt;179&lt;/RecNum&gt;&lt;record&gt;&lt;rec-number&gt;179&lt;/rec-number&gt;&lt;foreign-keys&gt;&lt;key app="EN" db-id="zwtrttfzwd5avcer9wavfdzgpv2vdvadrfzv"&gt;179&lt;/key&gt;&lt;/foreign-keys&gt;&lt;ref-type name="Journal Article"&gt;17&lt;/ref-type&gt;&lt;contributors&gt;&lt;authors&gt;&lt;author&gt;&lt;style face="normal" font="Helvetica" size="12"&gt;Thomas, R.&lt;/style&gt;&lt;/author&gt;&lt;author&gt;&lt;style face="normal" font="Helvetica" size="12"&gt;Worrall, G.&lt;/style&gt;&lt;/author&gt;&lt;author&gt;&lt;style face="normal" font="Helvetica" size="12"&gt;Elgar, F.&lt;/style&gt;&lt;/author&gt;&lt;author&gt;&lt;style face="normal" font="Helvetica" size="12"&gt;Knight, J.&lt;/style&gt;&lt;/author&gt;&lt;/authors&gt;&lt;/contributors&gt;&lt;titles&gt;&lt;title&gt;&lt;style face="normal" font="Helvetica" size="12"&gt;Can they keep going on their own? A four-year randomized trial of functional assessments of community residents&lt;/style&gt;&lt;/title&gt;&lt;secondary-title&gt;&lt;style face="normal" font="Helvetica" size="12"&gt;Can J Aging&lt;/style&gt;&lt;/secondary-title&gt;&lt;short-title&gt;&lt;style face="normal" font="Helvetica" size="12"&gt;Thomas 2007&lt;/style&gt;&lt;/short-title&gt;&lt;/titles&gt;&lt;pages&gt;&lt;style face="normal" font="Helvetica" size="12"&gt;379-389&lt;/style&gt;&lt;/pages&gt;&lt;volume&gt;&lt;style face="normal" font="Helvetica" size="12"&gt;26&lt;/style&gt;&lt;/volume&gt;&lt;dates&gt;&lt;year&gt;&lt;style face="normal" font="Helvetica" size="12"&gt;2007&lt;/style&gt;&lt;/year&gt;&lt;/dates&gt;&lt;urls&gt;&lt;/urls&gt;&lt;/record&gt;&lt;/Cite&gt;&lt;/EndNote&gt;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[55]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81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4.4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Cog; QoL; InsP; Mort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48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van Rossum 1993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ExcludeYear="1"&gt;&lt;Author&gt;van Rossum&lt;/Author&gt;&lt;Year&gt;1993&lt;/Year&gt;&lt;RecNum&gt;184&lt;/RecNum&gt;&lt;record&gt;&lt;rec-number&gt;184&lt;/rec-number&gt;&lt;foreign-keys&gt;&lt;key app="EN" db-id="zwtrttfzwd5avcer9wavfdzgpv2vdvadrfzv"&gt;184&lt;/key&gt;&lt;/foreign-keys&gt;&lt;ref-type name="Journal Article"&gt;17&lt;/ref-type&gt;&lt;contributors&gt;&lt;authors&gt;&lt;author&gt;&lt;style face="normal" font="Helvetica" size="12"&gt;van Rossum, E.&lt;/style&gt;&lt;/author&gt;&lt;author&gt;&lt;style face="normal" font="Helvetica" size="12"&gt;Frederiks, C.M.&lt;/style&gt;&lt;/author&gt;&lt;author&gt;&lt;style face="normal" font="Helvetica" size="12"&gt;Philipsen, H.&lt;/style&gt;&lt;/author&gt;&lt;author&gt;&lt;style face="normal" font="Helvetica" size="12"&gt;Portengen, K.&lt;/style&gt;&lt;/author&gt;&lt;author&gt;&lt;style face="normal" font="Helvetica" size="12"&gt;Wiskerke, J.&lt;/style&gt;&lt;/author&gt;&lt;author&gt;&lt;style face="normal" font="Helvetica" size="12"&gt;Knipschild, P.&lt;/style&gt;&lt;/author&gt;&lt;/authors&gt;&lt;/contributors&gt;&lt;titles&gt;&lt;title&gt;&lt;style face="normal" font="Helvetica" size="12"&gt;Effects of preventive home visits to elderly people&lt;/style&gt;&lt;/title&gt;&lt;secondary-title&gt;&lt;style face="normal" font="Helvetica" size="12"&gt;BMJ&lt;/style&gt;&lt;/secondary-title&gt;&lt;short-title&gt;&lt;style face="normal" font="Helvetica" size="12"&gt;van Rossum 1993&lt;/style&gt;&lt;/short-title&gt;&lt;/titles&gt;&lt;pages&gt;&lt;style face="normal" font="Helvetica" size="12"&gt;27&lt;/style&gt;&lt;/pages&gt;&lt;volume&gt;&lt;style face="normal" font="Helvetica" size="12"&gt;307&lt;/style&gt;&lt;/volume&gt;&lt;dates&gt;&lt;year&gt;&lt;style face="normal" font="Helvetica" size="12"&gt;1993&lt;/style&gt;&lt;/year&gt;&lt;/dates&gt;&lt;urls&gt;&lt;/urls&gt;&lt;/record&gt;&lt;/Cite&gt;&lt;/EndNote&gt;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[56]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QoL; HA; HD; HP; InsD; InsP; Mort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</w:tr>
      <w:tr w:rsidR="00E806DA" w:rsidRPr="00B84CEF">
        <w:trPr>
          <w:trHeight w:val="333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Vetter 1984a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ExcludeYear="1"&gt;&lt;Author&gt;Vetter&lt;/Author&gt;&lt;Year&gt;1984&lt;/Year&gt;&lt;RecNum&gt;185&lt;/RecNum&gt;&lt;record&gt;&lt;rec-number&gt;185&lt;/rec-number&gt;&lt;foreign-keys&gt;&lt;key app="EN" db-id="zwtrttfzwd5avcer9wavfdzgpv2vdvadrfzv"&gt;185&lt;/key&gt;&lt;/foreign-keys&gt;&lt;ref-type name="Journal Article"&gt;17&lt;/ref-type&gt;&lt;contributors&gt;&lt;authors&gt;&lt;author&gt;&lt;style face="normal" font="Helvetica" size="12"&gt;Vetter, N.J.&lt;/style&gt;&lt;/author&gt;&lt;author&gt;&lt;style face="normal" font="Helvetica" size="12"&gt;Jones, D.A.&lt;/style&gt;&lt;/author&gt;&lt;author&gt;&lt;style face="normal" font="Helvetica" size="12"&gt;Victor, C.R.&lt;/style&gt;&lt;/author&gt;&lt;/authors&gt;&lt;/contributors&gt;&lt;titles&gt;&lt;title&gt;&lt;style face="normal" font="Helvetica" size="12"&gt;Effect of health visitors working with elderly patients in general practice: A randomised controlled trial&lt;/style&gt;&lt;/title&gt;&lt;secondary-title&gt;&lt;style face="normal" font="Helvetica" size="12"&gt;BMJ&lt;/style&gt;&lt;/secondary-title&gt;&lt;short-title&gt;&lt;style face="normal" font="Helvetica" size="12"&gt;Vetter 1984a&lt;/style&gt;&lt;/short-title&gt;&lt;/titles&gt;&lt;pages&gt;&lt;style face="normal" font="Helvetica" size="12"&gt;369-372&lt;/style&gt;&lt;/pages&gt;&lt;volume&gt;&lt;style face="normal" font="Helvetica" size="12"&gt;288&lt;/style&gt;&lt;/volume&gt;&lt;dates&gt;&lt;year&gt;&lt;style face="normal" font="Helvetica" size="12"&gt;1984&lt;/style&gt;&lt;/year&gt;&lt;/dates&gt;&lt;urls&gt;&lt;/urls&gt;&lt;/record&gt;&lt;/Cite&gt;&lt;/EndNote&gt;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[57]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554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QoL; Mort; PSY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Vetter 1984b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ExcludeYear="1"&gt;&lt;Author&gt;Vetter&lt;/Author&gt;&lt;Year&gt;1984&lt;/Year&gt;&lt;RecNum&gt;185&lt;/RecNum&gt;&lt;record&gt;&lt;rec-number&gt;185&lt;/rec-number&gt;&lt;foreign-keys&gt;&lt;key app="EN" db-id="zwtrttfzwd5avcer9wavfdzgpv2vdvadrfzv"&gt;185&lt;/key&gt;&lt;/foreign-keys&gt;&lt;ref-type name="Journal Article"&gt;17&lt;/ref-type&gt;&lt;contributors&gt;&lt;authors&gt;&lt;author&gt;&lt;style face="normal" font="Helvetica" size="12"&gt;Vetter, N.J.&lt;/style&gt;&lt;/author&gt;&lt;author&gt;&lt;style face="normal" font="Helvetica" size="12"&gt;Jones, D.A.&lt;/style&gt;&lt;/author&gt;&lt;author&gt;&lt;style face="normal" font="Helvetica" size="12"&gt;Victor, C.R.&lt;/style&gt;&lt;/author&gt;&lt;/authors&gt;&lt;/contributors&gt;&lt;titles&gt;&lt;title&gt;&lt;style face="normal" font="Helvetica" size="12"&gt;Effect of health visitors working with elderly patients in general practice: A randomised controlled trial&lt;/style&gt;&lt;/title&gt;&lt;secondary-title&gt;&lt;style face="normal" font="Helvetica" size="12"&gt;BMJ&lt;/style&gt;&lt;/secondary-title&gt;&lt;short-title&gt;&lt;style face="normal" font="Helvetica" size="12"&gt;Vetter 1984a&lt;/style&gt;&lt;/short-title&gt;&lt;/titles&gt;&lt;pages&gt;&lt;style face="normal" font="Helvetica" size="12"&gt;369-372&lt;/style&gt;&lt;/pages&gt;&lt;volume&gt;&lt;style face="normal" font="Helvetica" size="12"&gt;288&lt;/style&gt;&lt;/volume&gt;&lt;dates&gt;&lt;year&gt;&lt;style face="normal" font="Helvetica" size="12"&gt;1984&lt;/style&gt;&lt;/year&gt;&lt;/dates&gt;&lt;urls&gt;&lt;/urls&gt;&lt;/record&gt;&lt;/Cite&gt;&lt;/EndNote&gt;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[57]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QoL; Mort; PSY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</w:tr>
      <w:tr w:rsidR="00E806DA" w:rsidRPr="00B84CEF">
        <w:trPr>
          <w:trHeight w:val="227"/>
        </w:trPr>
        <w:tc>
          <w:tcPr>
            <w:tcW w:w="14998" w:type="dxa"/>
            <w:gridSpan w:val="9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Both falls prevention and </w:t>
            </w:r>
            <w:r w:rsidRPr="00CB00D0">
              <w:rPr>
                <w:rStyle w:val="Emphasis"/>
                <w:rFonts w:ascii="Arial" w:hAnsi="Arial" w:cs="Arial"/>
                <w:b/>
                <w:iCs w:val="0"/>
                <w:sz w:val="20"/>
                <w:szCs w:val="20"/>
              </w:rPr>
              <w:t>multidimensional geriatric assessment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Ciaschini 2009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PEVuZE5vdGU+PENpdGUgRXhjbHVkZVllYXI9IjEiPjxBdXRob3I+Q2lhc2NoaW5pPC9BdXRob3I+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PEVuZE5vdGU+PENpdGUgRXhjbHVkZVllYXI9IjEiPjxBdXRob3I+Q2lhc2NoaW5pPC9BdXRob3I+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[58,59]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2003 – 2005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72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11.26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Falls risk assessment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Close 1999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ExcludeYear="1"&gt;&lt;Author&gt;Close&lt;/Author&gt;&lt;Year&gt;1999&lt;/Year&gt;&lt;RecNum&gt;119&lt;/RecNum&gt;&lt;record&gt;&lt;rec-number&gt;119&lt;/rec-number&gt;&lt;foreign-keys&gt;&lt;key app="EN" db-id="zwtrttfzwd5avcer9wavfdzgpv2vdvadrfzv"&gt;119&lt;/key&gt;&lt;/foreign-keys&gt;&lt;ref-type name="Journal Article"&gt;17&lt;/ref-type&gt;&lt;contributors&gt;&lt;authors&gt;&lt;author&gt;&lt;style face="normal" font="Helvetica" size="12"&gt;Close, J.&lt;/style&gt;&lt;/author&gt;&lt;author&gt;&lt;style face="normal" font="Helvetica" size="12"&gt;Ellis, M.&lt;/style&gt;&lt;/author&gt;&lt;author&gt;&lt;style face="normal" font="Helvetica" size="12"&gt;Hooper, R.&lt;/style&gt;&lt;/author&gt;&lt;author&gt;&lt;style face="normal" font="Helvetica" size="12"&gt;Glucksman, E.&lt;/style&gt;&lt;/author&gt;&lt;author&gt;&lt;style face="normal" font="Helvetica" size="12"&gt;Jackson, S.&lt;/style&gt;&lt;/author&gt;&lt;author&gt;&lt;style face="normal" font="Helvetica" size="12"&gt;Swift, C.&lt;/style&gt;&lt;/author&gt;&lt;/authors&gt;&lt;/contributors&gt;&lt;titles&gt;&lt;title&gt;&lt;style face="normal" font="Helvetica" size="12"&gt;Prevention of falls in the elderly trial (PROFET): A randomised controlled trial&lt;/style&gt;&lt;/title&gt;&lt;secondary-title&gt;&lt;style face="normal" font="Helvetica" size="12"&gt;Lancet&lt;/style&gt;&lt;/secondary-title&gt;&lt;short-title&gt;&lt;style face="normal" font="Helvetica" size="12"&gt;Close 1999&lt;/style&gt;&lt;/short-title&gt;&lt;/titles&gt;&lt;pages&gt;&lt;style face="normal" font="Helvetica" size="12"&gt;93-97&lt;/style&gt;&lt;/pages&gt;&lt;volume&gt;&lt;style face="normal" font="Helvetica" size="12"&gt;353&lt;/style&gt;&lt;/volume&gt;&lt;dates&gt;&lt;year&gt;&lt;style face="normal" font="Helvetica" size="12"&gt;1999&lt;/style&gt;&lt;/year&gt;&lt;/dates&gt;&lt;urls&gt;&lt;/urls&gt;&lt;/record&gt;&lt;/Cite&gt;&lt;/EndNote&gt;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[60]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1995 – 1996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78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7.5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FN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Davison 2005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ExcludeYear="1"&gt;&lt;Author&gt;Davison&lt;/Author&gt;&lt;Year&gt;2005&lt;/Year&gt;&lt;RecNum&gt;125&lt;/RecNum&gt;&lt;record&gt;&lt;rec-number&gt;125&lt;/rec-number&gt;&lt;foreign-keys&gt;&lt;key app="EN" db-id="zwtrttfzwd5avcer9wavfdzgpv2vdvadrfzv"&gt;125&lt;/key&gt;&lt;/foreign-keys&gt;&lt;ref-type name="Journal Article"&gt;17&lt;/ref-type&gt;&lt;contributors&gt;&lt;authors&gt;&lt;author&gt;&lt;style face="normal" font="Helvetica" size="12"&gt;Davison, J.&lt;/style&gt;&lt;/author&gt;&lt;author&gt;&lt;style face="normal" font="Helvetica" size="12"&gt;Bond, J.&lt;/style&gt;&lt;/author&gt;&lt;author&gt;&lt;style face="normal" font="Helvetica" size="12"&gt;Dawson, P.&lt;/style&gt;&lt;/author&gt;&lt;author&gt;&lt;style face="normal" font="Helvetica" size="12"&gt;Steen, I.N.&lt;/style&gt;&lt;/author&gt;&lt;author&gt;&lt;style face="normal" font="Helvetica" size="12"&gt;Kenny, R.A.&lt;/style&gt;&lt;/author&gt;&lt;/authors&gt;&lt;/contributors&gt;&lt;titles&gt;&lt;title&gt;&lt;style face="normal" font="Helvetica" size="12"&gt;Patients with recurrent falls attending Accident &amp;amp; Emergency benefit from multifactorial intervention - a randomised controlled trial&lt;/style&gt;&lt;/title&gt;&lt;secondary-title&gt;&lt;style face="normal" font="Helvetica" size="12"&gt;Age Ageing&lt;/style&gt;&lt;/secondary-title&gt;&lt;short-title&gt;&lt;style face="normal" font="Helvetica" size="12"&gt;Davison 2005&lt;/style&gt;&lt;/short-title&gt;&lt;/titles&gt;&lt;pages&gt;&lt;style face="normal" font="Helvetica" size="12"&gt;162-168&lt;/style&gt;&lt;/pages&gt;&lt;volume&gt;&lt;style face="normal" font="Helvetica" size="12"&gt;34&lt;/style&gt;&lt;/volume&gt;&lt;dates&gt;&lt;year&gt;&lt;style face="normal" font="Helvetica" size="12"&gt;2005&lt;/style&gt;&lt;/year&gt;&lt;/dates&gt;&lt;urls&gt;&lt;/urls&gt;&lt;/record&gt;&lt;/Cite&gt;&lt;/EndNote&gt;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[61]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1998 – 1999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77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7.0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FN; FP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Fabacher 1994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ExcludeYear="1"&gt;&lt;Author&gt;Fabacher&lt;/Author&gt;&lt;Year&gt;1994&lt;/Year&gt;&lt;RecNum&gt;128&lt;/RecNum&gt;&lt;record&gt;&lt;rec-number&gt;128&lt;/rec-number&gt;&lt;foreign-keys&gt;&lt;key app="EN" db-id="zwtrttfzwd5avcer9wavfdzgpv2vdvadrfzv"&gt;128&lt;/key&gt;&lt;/foreign-keys&gt;&lt;ref-type name="Journal Article"&gt;17&lt;/ref-type&gt;&lt;contributors&gt;&lt;authors&gt;&lt;author&gt;&lt;style face="normal" font="Helvetica" size="12"&gt;Fabacher, D.&lt;/style&gt;&lt;/author&gt;&lt;author&gt;&lt;style face="normal" font="Helvetica" size="12"&gt;Josephson, K.&lt;/style&gt;&lt;/author&gt;&lt;author&gt;&lt;style face="normal" font="Helvetica" size="12"&gt;Pietruszka, F.&lt;/style&gt;&lt;/author&gt;&lt;author&gt;&lt;style face="normal" font="Helvetica" size="12"&gt;Linderborn, K.&lt;/style&gt;&lt;/author&gt;&lt;author&gt;&lt;style face="normal" font="Helvetica" size="12"&gt;Morley, J.E.&lt;/style&gt;&lt;/author&gt;&lt;author&gt;&lt;style face="normal" font="Helvetica" size="12"&gt;Rubenstein, L.Z.&lt;/style&gt;&lt;/author&gt;&lt;/authors&gt;&lt;/contributors&gt;&lt;titles&gt;&lt;title&gt;&lt;style face="normal" font="Helvetica" size="12"&gt;An in-home preventive assessment program for independent older adults: A randomized controlled trial&lt;/style&gt;&lt;/title&gt;&lt;secondary-title&gt;&lt;style face="normal" font="Helvetica" size="12"&gt;J Am Geriatr Soc&lt;/style&gt;&lt;/secondary-title&gt;&lt;short-title&gt;&lt;style face="normal" font="Helvetica" size="12"&gt;Fabacher 1994&lt;/style&gt;&lt;/short-title&gt;&lt;/titles&gt;&lt;pages&gt;&lt;style face="normal" font="Helvetica" size="12"&gt;630-638&lt;/style&gt;&lt;/pages&gt;&lt;volume&gt;&lt;style face="normal" font="Helvetica" size="12"&gt;42&lt;/style&gt;&lt;/volume&gt;&lt;dates&gt;&lt;year&gt;&lt;style face="normal" font="Helvetica" size="12"&gt;1994&lt;/style&gt;&lt;/year&gt;&lt;/dates&gt;&lt;urls&gt;&lt;/urls&gt;&lt;/record&gt;&lt;/Cite&gt;&lt;/EndNote&gt;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[62]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73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5.8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FP; HP; InsD; InsP; Mort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Gitlin 2006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PEVuZE5vdGU+PENpdGUgRXhjbHVkZVllYXI9IjEiPjxBdXRob3I+R2l0bGluPC9BdXRob3I+PFll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PEVuZE5vdGU+PENpdGUgRXhjbHVkZVllYXI9IjEiPjxBdXRob3I+R2l0bGluPC9BdXRob3I+PFll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[63,64,65]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2000 – 2003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79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5.9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FS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Hendriks 2008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ExcludeYear="1"&gt;&lt;Author&gt;Hendriks&lt;/Author&gt;&lt;Year&gt;2008&lt;/Year&gt;&lt;RecNum&gt;139&lt;/RecNum&gt;&lt;record&gt;&lt;rec-number&gt;139&lt;/rec-number&gt;&lt;foreign-keys&gt;&lt;key app="EN" db-id="zwtrttfzwd5avcer9wavfdzgpv2vdvadrfzv"&gt;139&lt;/key&gt;&lt;/foreign-keys&gt;&lt;ref-type name="Journal Article"&gt;17&lt;/ref-type&gt;&lt;contributors&gt;&lt;authors&gt;&lt;author&gt;&lt;style face="normal" font="Helvetica" size="12"&gt;Hendriks, M.R.&lt;/style&gt;&lt;/author&gt;&lt;author&gt;&lt;style face="normal" font="Helvetica" size="12"&gt;Bleijlevens, M.H.&lt;/style&gt;&lt;/author&gt;&lt;author&gt;&lt;style face="normal" font="Helvetica" size="12"&gt;van Haastreght, J.C.&lt;/style&gt;&lt;/author&gt;&lt;author&gt;&lt;style face="normal" font="Helvetica" size="12"&gt;et al.,&lt;/style&gt;&lt;/author&gt;&lt;/authors&gt;&lt;/contributors&gt;&lt;titles&gt;&lt;title&gt;&lt;style face="normal" font="Helvetica" size="12"&gt;Lack of effectiveness of a multidisciplinary fall-prevention program in elderly people at risk: A randomized, controlled trial&lt;/style&gt;&lt;/title&gt;&lt;secondary-title&gt;&lt;style face="normal" font="Helvetica" size="12"&gt;J Am Geriatr Soc&lt;/style&gt;&lt;/secondary-title&gt;&lt;short-title&gt;&lt;style face="normal" font="Helvetica" size="12"&gt;Hendriks 2008&lt;/style&gt;&lt;/short-title&gt;&lt;/titles&gt;&lt;pages&gt;&lt;style face="normal" font="Helvetica" size="12"&gt;1390-1397&lt;/style&gt;&lt;/pages&gt;&lt;volume&gt;&lt;style face="normal" font="Helvetica" size="12"&gt;56&lt;/style&gt;&lt;/volume&gt;&lt;dates&gt;&lt;year&gt;&lt;style face="normal" font="Helvetica" size="12"&gt;2008&lt;/style&gt;&lt;/year&gt;&lt;/dates&gt;&lt;urls&gt;&lt;/urls&gt;&lt;/record&gt;&lt;/Cite&gt;&lt;/EndNote&gt;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[66]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2003 – 2004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75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6.4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FN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Huang 2004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ExcludeYear="1"&gt;&lt;Author&gt;Huang&lt;/Author&gt;&lt;Year&gt;2004&lt;/Year&gt;&lt;RecNum&gt;144&lt;/RecNum&gt;&lt;record&gt;&lt;rec-number&gt;144&lt;/rec-number&gt;&lt;foreign-keys&gt;&lt;key app="EN" db-id="zwtrttfzwd5avcer9wavfdzgpv2vdvadrfzv"&gt;144&lt;/key&gt;&lt;/foreign-keys&gt;&lt;ref-type name="Journal Article"&gt;17&lt;/ref-type&gt;&lt;contributors&gt;&lt;authors&gt;&lt;author&gt;&lt;style face="normal" font="Helvetica" size="12"&gt;Huang, T.&lt;/style&gt;&lt;/author&gt;&lt;author&gt;&lt;style face="normal" font="Helvetica" size="12"&gt;Acton, G.J.&lt;/style&gt;&lt;/author&gt;&lt;/authors&gt;&lt;/contributors&gt;&lt;titles&gt;&lt;title&gt;&lt;style face="normal" font="Helvetica" size="12"&gt;Effectiveness of home visit falls prevention strategy for Taiwanese community-dwelling elders: Randomized trial&lt;/style&gt;&lt;/title&gt;&lt;secondary-title&gt;&lt;style face="normal" font="Helvetica" size="12"&gt;Public Health Nurs&lt;/style&gt;&lt;/secondary-title&gt;&lt;short-title&gt;&lt;style face="normal" font="Helvetica" size="12"&gt;Huang 2004&lt;/style&gt;&lt;/short-title&gt;&lt;/titles&gt;&lt;pages&gt;&lt;style face="normal" font="Helvetica" size="12"&gt;247-256&lt;/style&gt;&lt;/pages&gt;&lt;volume&gt;&lt;style face="normal" font="Helvetica" size="12"&gt;21&lt;/style&gt;&lt;/volume&gt;&lt;dates&gt;&lt;year&gt;&lt;style face="normal" font="Helvetica" size="12"&gt;2004&lt;/style&gt;&lt;/year&gt;&lt;/dates&gt;&lt;urls&gt;&lt;/urls&gt;&lt;/record&gt;&lt;/Cite&gt;&lt;/EndNote&gt;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[67]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TW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72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5.7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FP; FS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Lightbody 2002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ExcludeYear="1"&gt;&lt;Author&gt;Lightbody&lt;/Author&gt;&lt;Year&gt;2002&lt;/Year&gt;&lt;RecNum&gt;151&lt;/RecNum&gt;&lt;record&gt;&lt;rec-number&gt;151&lt;/rec-number&gt;&lt;foreign-keys&gt;&lt;key app="EN" db-id="zwtrttfzwd5avcer9wavfdzgpv2vdvadrfzv"&gt;151&lt;/key&gt;&lt;/foreign-keys&gt;&lt;ref-type name="Journal Article"&gt;17&lt;/ref-type&gt;&lt;contributors&gt;&lt;authors&gt;&lt;author&gt;&lt;style face="normal" font="Helvetica" size="12"&gt;Lightbody, E.&lt;/style&gt;&lt;/author&gt;&lt;author&gt;&lt;style face="normal" font="Helvetica" size="12"&gt;Watkins, C.&lt;/style&gt;&lt;/author&gt;&lt;author&gt;&lt;style face="normal" font="Helvetica" size="12"&gt;Leathley, M.&lt;/style&gt;&lt;/author&gt;&lt;author&gt;&lt;style face="normal" font="Helvetica" size="12"&gt;Sharma, A.&lt;/style&gt;&lt;/author&gt;&lt;author&gt;&lt;style face="normal" font="Helvetica" size="12"&gt;Lye, M.&lt;/style&gt;&lt;/author&gt;&lt;/authors&gt;&lt;/contributors&gt;&lt;titles&gt;&lt;title&gt;&lt;style face="normal" font="Helvetica" size="12"&gt;Evaluation of a nurse-led fallsprevention programme versus usual care: A randomized controlled trial&lt;/style&gt;&lt;/title&gt;&lt;secondary-title&gt;&lt;style face="normal" font="Helvetica" size="12"&gt;Age Ageing&lt;/style&gt;&lt;/secondary-title&gt;&lt;short-title&gt;&lt;style face="normal" font="Helvetica" size="12"&gt;Lightbody 2002&lt;/style&gt;&lt;/short-title&gt;&lt;/titles&gt;&lt;pages&gt;&lt;style face="normal" font="Helvetica" size="12"&gt;203-210&lt;/style&gt;&lt;/pages&gt;&lt;volume&gt;&lt;style face="normal" font="Helvetica" size="12"&gt;31&lt;/style&gt;&lt;/volume&gt;&lt;dates&gt;&lt;year&gt;&lt;style face="normal" font="Helvetica" size="12"&gt;2002&lt;/style&gt;&lt;/year&gt;&lt;/dates&gt;&lt;urls&gt;&lt;/urls&gt;&lt;/record&gt;&lt;/Cite&gt;&lt;/EndNote&gt;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[68]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75: IQR 70–81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ER-P; FN; FP; HA; HD; Mort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Markle-Reid 2010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ExcludeYear="1"&gt;&lt;Author&gt;Markle-Reid&lt;/Author&gt;&lt;Year&gt;2010&lt;/Year&gt;&lt;RecNum&gt;158&lt;/RecNum&gt;&lt;record&gt;&lt;rec-number&gt;158&lt;/rec-number&gt;&lt;foreign-keys&gt;&lt;key app="EN" db-id="zwtrttfzwd5avcer9wavfdzgpv2vdvadrfzv"&gt;158&lt;/key&gt;&lt;/foreign-keys&gt;&lt;ref-type name="Journal Article"&gt;17&lt;/ref-type&gt;&lt;contributors&gt;&lt;authors&gt;&lt;author&gt;&lt;style face="normal" font="Helvetica" size="12"&gt;Markle-Reid, M.&lt;/style&gt;&lt;/author&gt;&lt;author&gt;&lt;style face="normal" font="Helvetica" size="12"&gt;Browne, G.&lt;/style&gt;&lt;/author&gt;&lt;author&gt;&lt;style face="normal" font="Helvetica" size="12"&gt;Gafni, A.&lt;/style&gt;&lt;/author&gt;&lt;author&gt;&lt;style face="normal" font="Helvetica" size="12"&gt;et al.,&lt;/style&gt;&lt;/author&gt;&lt;/authors&gt;&lt;/contributors&gt;&lt;titles&gt;&lt;title&gt;&lt;style face="normal" font="Helvetica" size="12"&gt;The effects and costs of a multifactorial and interdisciplinary team approach to falls prevention for older home care clients &amp;apos;at risk&amp;apos; for falling: A randomized controlled trial&lt;/style&gt;&lt;/title&gt;&lt;secondary-title&gt;&lt;style face="normal" font="Helvetica" size="12"&gt;Can J Aging&lt;/style&gt;&lt;/secondary-title&gt;&lt;short-title&gt;&lt;style face="normal" font="Helvetica" size="12"&gt;Markle-Reid 2010&lt;/style&gt;&lt;/short-title&gt;&lt;/titles&gt;&lt;pages&gt;&lt;style face="normal" font="Helvetica" size="12"&gt;139-161&lt;/style&gt;&lt;/pages&gt;&lt;volume&gt;&lt;style face="normal" font="Helvetica" size="12"&gt;29&lt;/style&gt;&lt;/volume&gt;&lt;dates&gt;&lt;year&gt;&lt;style face="normal" font="Helvetica" size="12"&gt;2010&lt;/style&gt;&lt;/year&gt;&lt;/dates&gt;&lt;urls&gt;&lt;/urls&gt;&lt;/record&gt;&lt;/Cite&gt;&lt;/EndNote&gt;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[69]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2006 – 2007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*FN; *InjN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Newbury 2001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PEVuZE5vdGU+PENpdGUgRXhjbHVkZVllYXI9IjEiPjxBdXRob3I+TmV3YnVyeTwvQXV0aG9yPjxZ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PEVuZE5vdGU+PENpdGUgRXhjbHVkZVllYXI9IjEiPjxBdXRob3I+TmV3YnVyeTwvQXV0aG9yPjxZ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[70,71]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1998 – 1999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79; range 75–88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Mort; “Problems”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Sahlen 2006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ExcludeYear="1"&gt;&lt;Author&gt;Sahlen&lt;/Author&gt;&lt;Year&gt;2006&lt;/Year&gt;&lt;RecNum&gt;19&lt;/RecNum&gt;&lt;record&gt;&lt;rec-number&gt;19&lt;/rec-number&gt;&lt;foreign-keys&gt;&lt;key app="EN" db-id="zwtrttfzwd5avcer9wavfdzgpv2vdvadrfzv"&gt;19&lt;/key&gt;&lt;/foreign-keys&gt;&lt;ref-type name="Journal Article"&gt;17&lt;/ref-type&gt;&lt;contributors&gt;&lt;authors&gt;&lt;author&gt;&lt;style face="normal" font="Helvetica" size="12"&gt;Sahlen, K.G&lt;/style&gt;&lt;/author&gt;&lt;author&gt;&lt;style face="normal" font="Helvetica" size="12"&gt;Dahlgren, L.&lt;/style&gt;&lt;/author&gt;&lt;author&gt;&lt;style face="normal" font="Helvetica" size="12"&gt;Hellner, B.M.&lt;/style&gt;&lt;/author&gt;&lt;author&gt;&lt;style face="normal" font="Helvetica" size="12"&gt;Stenlund, H.&lt;/style&gt;&lt;/author&gt;&lt;author&gt;&lt;style face="normal" font="Helvetica" size="12"&gt;Lindholm, L.&lt;/style&gt;&lt;/author&gt;&lt;/authors&gt;&lt;/contributors&gt;&lt;titles&gt;&lt;title&gt;&lt;style face="normal" font="Helvetica" size="12"&gt;Preventive home visits postpone mortality--A controlled trial with time-limited results&lt;/style&gt;&lt;/title&gt;&lt;secondary-title&gt;&lt;style face="normal" font="Helvetica" size="12"&gt;BMC Public Health&lt;/style&gt;&lt;/secondary-title&gt;&lt;/titles&gt;&lt;pages&gt;&lt;style face="normal" font="Helvetica" size="12"&gt;220&lt;/style&gt;&lt;/pages&gt;&lt;volume&gt;&lt;style face="normal" font="Helvetica" size="12"&gt;6&lt;/style&gt;&lt;/volume&gt;&lt;dates&gt;&lt;year&gt;&lt;style face="normal" font="Helvetica" size="12"&gt;2006&lt;/style&gt;&lt;/year&gt;&lt;/dates&gt;&lt;urls&gt;&lt;/urls&gt;&lt;/record&gt;&lt;/Cite&gt;&lt;/EndNote&gt;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[72]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SE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79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4.1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Mort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Tinetti 1994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PEVuZE5vdGU+PENpdGUgRXhjbHVkZVllYXI9IjEiPjxBdXRob3I+VGluZXR0aTwvQXV0aG9yPjxZ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=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PEVuZE5vdGU+PENpdGUgRXhjbHVkZVllYXI9IjEiPjxBdXRob3I+VGluZXR0aTwvQXV0aG9yPjxZ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=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[73,74]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1990 – 1992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78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5.3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FN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Combined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van Haagstregt 2000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ExcludeYear="1"&gt;&lt;Author&gt;van Haastregt&lt;/Author&gt;&lt;Year&gt;2000&lt;/Year&gt;&lt;RecNum&gt;182&lt;/RecNum&gt;&lt;record&gt;&lt;rec-number&gt;182&lt;/rec-number&gt;&lt;foreign-keys&gt;&lt;key app="EN" db-id="zwtrttfzwd5avcer9wavfdzgpv2vdvadrfzv"&gt;182&lt;/key&gt;&lt;/foreign-keys&gt;&lt;ref-type name="Journal Article"&gt;17&lt;/ref-type&gt;&lt;contributors&gt;&lt;authors&gt;&lt;author&gt;&lt;style face="normal" font="Helvetica" size="12"&gt;van Haastregt, J.C.&lt;/style&gt;&lt;/author&gt;&lt;author&gt;&lt;style face="normal" font="Helvetica" size="12"&gt;Diederiks, J.P.&lt;/style&gt;&lt;/author&gt;&lt;author&gt;&lt;style face="normal" font="Helvetica" size="12"&gt;van Rossum, E.&lt;/style&gt;&lt;/author&gt;&lt;author&gt;&lt;style face="normal" font="Helvetica" size="12"&gt;de Witte, L.P.&lt;/style&gt;&lt;/author&gt;&lt;author&gt;&lt;style face="normal" font="Helvetica" size="12"&gt;Voorhoeve, P.M.&lt;/style&gt;&lt;/author&gt;&lt;author&gt;&lt;style face="normal" font="Helvetica" size="12"&gt;Crebolder, H.F.&lt;/style&gt;&lt;/author&gt;&lt;/authors&gt;&lt;/contributors&gt;&lt;titles&gt;&lt;title&gt;&lt;style face="normal" font="Helvetica" size="12"&gt;Effects of a programme of multifactorial home visits on falls and mobility impairments in elderly people at risk: Randomised controlled trial&lt;/style&gt;&lt;/title&gt;&lt;secondary-title&gt;&lt;style face="normal" font="Helvetica" size="12"&gt;BMJ&lt;/style&gt;&lt;/secondary-title&gt;&lt;short-title&gt;&lt;style face="normal" font="Helvetica" size="12"&gt;van Haastregt 2000&lt;/style&gt;&lt;/short-title&gt;&lt;/titles&gt;&lt;pages&gt;&lt;style face="normal" font="Helvetica" size="12"&gt;994-998&lt;/style&gt;&lt;/pages&gt;&lt;volume&gt;&lt;style face="normal" font="Helvetica" size="12"&gt;321&lt;/style&gt;&lt;/volume&gt;&lt;dates&gt;&lt;year&gt;&lt;style face="normal" font="Helvetica" size="12"&gt;2000&lt;/style&gt;&lt;/year&gt;&lt;/dates&gt;&lt;urls&gt;&lt;/urls&gt;&lt;/record&gt;&lt;/Cite&gt;&lt;/EndNote&gt;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[75]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1997 – 1997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77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5.1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FP; InjP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van Hout 2010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ExcludeYear="1"&gt;&lt;Author&gt;van Hout&lt;/Author&gt;&lt;Year&gt;2010&lt;/Year&gt;&lt;RecNum&gt;183&lt;/RecNum&gt;&lt;record&gt;&lt;rec-number&gt;183&lt;/rec-number&gt;&lt;foreign-keys&gt;&lt;key app="EN" db-id="zwtrttfzwd5avcer9wavfdzgpv2vdvadrfzv"&gt;183&lt;/key&gt;&lt;/foreign-keys&gt;&lt;ref-type name="Journal Article"&gt;17&lt;/ref-type&gt;&lt;contributors&gt;&lt;authors&gt;&lt;author&gt;&lt;style face="normal" font="Helvetica" size="12"&gt;van Hout, H.P.&lt;/style&gt;&lt;/author&gt;&lt;author&gt;&lt;style face="normal" font="Helvetica" size="12"&gt;Jansen, A.P.&lt;/style&gt;&lt;/author&gt;&lt;author&gt;&lt;style face="normal" font="Helvetica" size="12"&gt;van Marwijk, H.W.&lt;/style&gt;&lt;/author&gt;&lt;author&gt;&lt;style face="normal" font="Helvetica" size="12"&gt;Pronk, M.&lt;/style&gt;&lt;/author&gt;&lt;author&gt;&lt;style face="normal" font="Helvetica" size="12"&gt;Frijters, D.F.&lt;/style&gt;&lt;/author&gt;&lt;author&gt;&lt;style face="normal" font="Helvetica" size="12"&gt;Nijpels, G.&lt;/style&gt;&lt;/author&gt;&lt;/authors&gt;&lt;/contributors&gt;&lt;titles&gt;&lt;title&gt;&lt;style face="normal" font="Helvetica" size="12"&gt;Prevention of adverse health trajectories in a vulnerable elderly population through nurse home visits: A randomized controlled trial&lt;/style&gt;&lt;/title&gt;&lt;secondary-title&gt;&lt;style face="normal" font="Helvetica" size="12"&gt;J Gerontol A Biol Sci Med Sci&lt;/style&gt;&lt;/secondary-title&gt;&lt;short-title&gt;&lt;style face="normal" font="Helvetica" size="12"&gt;van Hout 2010&lt;/style&gt;&lt;/short-title&gt;&lt;/titles&gt;&lt;pages&gt;&lt;style face="normal" font="Helvetica" size="12"&gt;734-742&lt;/style&gt;&lt;/pages&gt;&lt;volume&gt;&lt;style face="normal" font="Helvetica" size="12"&gt;65&lt;/style&gt;&lt;/volume&gt;&lt;dates&gt;&lt;year&gt;&lt;style face="normal" font="Helvetica" size="12"&gt;2010&lt;/style&gt;&lt;/year&gt;&lt;/dates&gt;&lt;urls&gt;&lt;/urls&gt;&lt;/record&gt;&lt;/Cite&gt;&lt;/EndNote&gt;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[76]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QoL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Vetter 1992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ExcludeYear="1"&gt;&lt;Author&gt;Vetter&lt;/Author&gt;&lt;Year&gt;1992&lt;/Year&gt;&lt;RecNum&gt;187&lt;/RecNum&gt;&lt;record&gt;&lt;rec-number&gt;187&lt;/rec-number&gt;&lt;foreign-keys&gt;&lt;key app="EN" db-id="zwtrttfzwd5avcer9wavfdzgpv2vdvadrfzv"&gt;187&lt;/key&gt;&lt;/foreign-keys&gt;&lt;ref-type name="Journal Article"&gt;17&lt;/ref-type&gt;&lt;contributors&gt;&lt;authors&gt;&lt;author&gt;&lt;style face="normal" font="Helvetica" size="12"&gt;Vetter, N.J.&lt;/style&gt;&lt;/author&gt;&lt;author&gt;&lt;style face="normal" font="Helvetica" size="12"&gt;Lewis, P.A.&lt;/style&gt;&lt;/author&gt;&lt;author&gt;&lt;style face="normal" font="Helvetica" size="12"&gt;Ford, D.&lt;/style&gt;&lt;/author&gt;&lt;/authors&gt;&lt;/contributors&gt;&lt;titles&gt;&lt;title&gt;&lt;style face="normal" font="Helvetica" size="12"&gt;Can health visitors prevent fractures in elderly people?&lt;/style&gt;&lt;/title&gt;&lt;secondary-title&gt;&lt;style face="normal" font="Helvetica" size="12"&gt;BMJ&lt;/style&gt;&lt;/secondary-title&gt;&lt;short-title&gt;&lt;style face="normal" font="Helvetica" size="12"&gt;Vetter 1992&lt;/style&gt;&lt;/short-title&gt;&lt;/titles&gt;&lt;pages&gt;&lt;style face="normal" font="Helvetica" size="12"&gt;888-890&lt;/style&gt;&lt;/pages&gt;&lt;volume&gt;&lt;style face="normal" font="Helvetica" size="12"&gt;304&lt;/style&gt;&lt;/volume&gt;&lt;dates&gt;&lt;year&gt;&lt;style face="normal" font="Helvetica" size="12"&gt;1992&lt;/style&gt;&lt;/year&gt;&lt;/dates&gt;&lt;urls&gt;&lt;/urls&gt;&lt;/record&gt;&lt;/Cite&gt;&lt;/EndNote&gt;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[77]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674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InjN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48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Yamada 2003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ExcludeYear="1"&gt;&lt;Author&gt;Yamada&lt;/Author&gt;&lt;Year&gt;2003&lt;/Year&gt;&lt;RecNum&gt;189&lt;/RecNum&gt;&lt;record&gt;&lt;rec-number&gt;189&lt;/rec-number&gt;&lt;foreign-keys&gt;&lt;key app="EN" db-id="zwtrttfzwd5avcer9wavfdzgpv2vdvadrfzv"&gt;189&lt;/key&gt;&lt;/foreign-keys&gt;&lt;ref-type name="Journal Article"&gt;17&lt;/ref-type&gt;&lt;contributors&gt;&lt;authors&gt;&lt;author&gt;&lt;style face="normal" font="Helvetica" size="12"&gt;Yamada, Y.&lt;/style&gt;&lt;/author&gt;&lt;author&gt;&lt;style face="normal" font="Helvetica" size="12"&gt;Ikegami, N.&lt;/style&gt;&lt;/author&gt;&lt;/authors&gt;&lt;/contributors&gt;&lt;titles&gt;&lt;title&gt;&lt;style face="normal" font="Helvetica" size="12"&gt;Preventive home visits for community-dwelling frail elderly people based on Minimum Data Set-Home Care: Randomised controlled trial&lt;/style&gt;&lt;/title&gt;&lt;secondary-title&gt;&lt;style face="normal" font="Helvetica" size="12"&gt;Geriatr Gerontol Int&lt;/style&gt;&lt;/secondary-title&gt;&lt;short-title&gt;&lt;style face="normal" font="Helvetica" size="12"&gt;Yamada 2003&lt;/style&gt;&lt;/short-title&gt;&lt;/titles&gt;&lt;pages&gt;&lt;style face="normal" font="Helvetica" size="12"&gt;236-242&lt;/style&gt;&lt;/pages&gt;&lt;volume&gt;&lt;style face="normal" font="Helvetica" size="12"&gt;3&lt;/style&gt;&lt;/volume&gt;&lt;dates&gt;&lt;year&gt;&lt;style face="normal" font="Helvetica" size="12"&gt;2003&lt;/style&gt;&lt;/year&gt;&lt;/dates&gt;&lt;urls&gt;&lt;/urls&gt;&lt;/record&gt;&lt;/Cite&gt;&lt;/EndNote&gt;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[78]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JP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79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7.8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QoL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</w:tr>
      <w:tr w:rsidR="00E806DA" w:rsidRPr="00B84CEF">
        <w:trPr>
          <w:trHeight w:val="227"/>
        </w:trPr>
        <w:tc>
          <w:tcPr>
            <w:tcW w:w="14998" w:type="dxa"/>
            <w:gridSpan w:val="9"/>
            <w:shd w:val="clear" w:color="auto" w:fill="auto"/>
            <w:noWrap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Neither falls prevention nor </w:t>
            </w:r>
            <w:r w:rsidRPr="00CB00D0">
              <w:rPr>
                <w:rStyle w:val="Emphasis"/>
                <w:rFonts w:ascii="Arial" w:hAnsi="Arial" w:cs="Arial"/>
                <w:b/>
                <w:iCs w:val="0"/>
                <w:sz w:val="20"/>
                <w:szCs w:val="20"/>
              </w:rPr>
              <w:t>multidimensional geriatric assessment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Ciechanowski 2004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ExcludeYear="1"&gt;&lt;Author&gt;Ciechanowski&lt;/Author&gt;&lt;Year&gt;2004&lt;/Year&gt;&lt;RecNum&gt;118&lt;/RecNum&gt;&lt;record&gt;&lt;rec-number&gt;118&lt;/rec-number&gt;&lt;foreign-keys&gt;&lt;key app="EN" db-id="zwtrttfzwd5avcer9wavfdzgpv2vdvadrfzv"&gt;118&lt;/key&gt;&lt;/foreign-keys&gt;&lt;ref-type name="Journal Article"&gt;17&lt;/ref-type&gt;&lt;contributors&gt;&lt;authors&gt;&lt;author&gt;&lt;style face="normal" font="Helvetica" size="12"&gt;Ciechanowski, P., Wagner, E., Schmaling, K., Schwartz, S., Williams, B., Diehr, P., et al.&lt;/style&gt;&lt;/author&gt;&lt;/authors&gt;&lt;/contributors&gt;&lt;titles&gt;&lt;title&gt;&lt;style face="normal" font="Helvetica" size="12"&gt;Community-integrated home-based depression treatment in older adults: A randomized controlled trial&lt;/style&gt;&lt;/title&gt;&lt;secondary-title&gt;&lt;style face="normal" font="Helvetica" size="12"&gt;JAMA&lt;/style&gt;&lt;/secondary-title&gt;&lt;short-title&gt;&lt;style face="normal" font="Helvetica" size="12"&gt;Ciechanowski 2004&lt;/style&gt;&lt;/short-title&gt;&lt;/titles&gt;&lt;pages&gt;&lt;style face="normal" font="Helvetica" size="12"&gt;1569-1577&lt;/style&gt;&lt;/pages&gt;&lt;volume&gt;&lt;style face="normal" font="Helvetica" size="12"&gt;291&lt;/style&gt;&lt;/volume&gt;&lt;dates&gt;&lt;year&gt;&lt;style face="normal" font="Helvetica" size="12"&gt;2004&lt;/style&gt;&lt;/year&gt;&lt;/dates&gt;&lt;urls&gt;&lt;/urls&gt;&lt;/record&gt;&lt;/Cite&gt;&lt;/EndNote&gt;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[79]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2000 – 2003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73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8.5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PSY; QoL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Crawford-Shearer 2010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ExcludeYear="1"&gt;&lt;Author&gt;Crawford Shearer&lt;/Author&gt;&lt;Year&gt;2010&lt;/Year&gt;&lt;RecNum&gt;26&lt;/RecNum&gt;&lt;record&gt;&lt;rec-number&gt;26&lt;/rec-number&gt;&lt;foreign-keys&gt;&lt;key app="EN" db-id="zwtrttfzwd5avcer9wavfdzgpv2vdvadrfzv"&gt;26&lt;/key&gt;&lt;/foreign-keys&gt;&lt;ref-type name="Journal Article"&gt;17&lt;/ref-type&gt;&lt;contributors&gt;&lt;authors&gt;&lt;author&gt;&lt;style face="normal" font="Helvetica" size="12"&gt;Crawford Shearer, N.B.&lt;/style&gt;&lt;/author&gt;&lt;author&gt;&lt;style face="normal" font="Helvetica" size="12"&gt;Fleury, J.D.&lt;/style&gt;&lt;/author&gt;&lt;author&gt;&lt;style face="normal" font="Helvetica" size="12"&gt;Belyea, M.&lt;/style&gt;&lt;/author&gt;&lt;/authors&gt;&lt;/contributors&gt;&lt;titles&gt;&lt;title&gt;&lt;style face="normal" font="Helvetica" size="12"&gt;Randomized control trial of the Health Empowerment Intervention: Feasibility and impact&lt;/style&gt;&lt;/title&gt;&lt;secondary-title&gt;&lt;style face="normal" font="Helvetica" size="12"&gt;Nurs Res&lt;/style&gt;&lt;/secondary-title&gt;&lt;/titles&gt;&lt;pages&gt;&lt;style face="normal" font="Helvetica" size="12"&gt;203-211&lt;/style&gt;&lt;/pages&gt;&lt;volume&gt;&lt;style face="normal" font="Helvetica" size="12"&gt;59&lt;/style&gt;&lt;/volume&gt;&lt;dates&gt;&lt;year&gt;&lt;style face="normal" font="Helvetica" size="12"&gt;2010&lt;/style&gt;&lt;/year&gt;&lt;/dates&gt;&lt;urls&gt;&lt;/urls&gt;&lt;/record&gt;&lt;/Cite&gt;&lt;/EndNote&gt;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[80]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2007 – 2008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78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9.3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QoL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Holland 2005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PEVuZE5vdGU+PENpdGUgRXhjbHVkZVllYXI9IjEiPjxBdXRob3I+SG9sbGFuZDwvQXV0aG9yPjxZ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ldData xml:space="preserve">PEVuZE5vdGU+PENpdGUgRXhjbHVkZVllYXI9IjEiPjxBdXRob3I+SG9sbGFuZDwvQXV0aG9yPjxZ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</w:fldData>
              </w:fldChar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EN.CITE.DATA </w:instrText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DF41AD" w:rsidRPr="008650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[81,82,83]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2000 – 2002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85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4.0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ER-N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Lenaghan 2007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ExcludeYear="1"&gt;&lt;Author&gt;Lenaghan&lt;/Author&gt;&lt;Year&gt;2007&lt;/Year&gt;&lt;RecNum&gt;150&lt;/RecNum&gt;&lt;record&gt;&lt;rec-number&gt;150&lt;/rec-number&gt;&lt;foreign-keys&gt;&lt;key app="EN" db-id="zwtrttfzwd5avcer9wavfdzgpv2vdvadrfzv"&gt;150&lt;/key&gt;&lt;/foreign-keys&gt;&lt;ref-type name="Journal Article"&gt;17&lt;/ref-type&gt;&lt;contributors&gt;&lt;authors&gt;&lt;author&gt;&lt;style face="normal" font="Helvetica" size="12"&gt;Lenaghan, E.&lt;/style&gt;&lt;/author&gt;&lt;author&gt;&lt;style face="normal" font="Helvetica" size="12"&gt;Holland, R.&lt;/style&gt;&lt;/author&gt;&lt;author&gt;&lt;style face="normal" font="Helvetica" size="12"&gt;Brooks, A.&lt;/style&gt;&lt;/author&gt;&lt;/authors&gt;&lt;/contributors&gt;&lt;titles&gt;&lt;title&gt;&lt;style face="normal" font="Helvetica" size="12"&gt;Home-based medication review in a high risk elderly population in primary care--The POLYMED randomised controlled trial&lt;/style&gt;&lt;/title&gt;&lt;secondary-title&gt;&lt;style face="normal" font="Helvetica" size="12"&gt;Age Ageing&lt;/style&gt;&lt;/secondary-title&gt;&lt;short-title&gt;&lt;style face="normal" font="Helvetica" size="12"&gt;Lenaghan 2007&lt;/style&gt;&lt;/short-title&gt;&lt;/titles&gt;&lt;pages&gt;&lt;style face="normal" font="Helvetica" size="12"&gt;292-297&lt;/style&gt;&lt;/pages&gt;&lt;volume&gt;&lt;style face="normal" font="Helvetica" size="12"&gt;36&lt;/style&gt;&lt;/volume&gt;&lt;dates&gt;&lt;year&gt;&lt;style face="normal" font="Helvetica" size="12"&gt;2007&lt;/style&gt;&lt;/year&gt;&lt;/dates&gt;&lt;urls&gt;&lt;/urls&gt;&lt;/record&gt;&lt;/Cite&gt;&lt;/EndNote&gt;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[84]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Luker 1981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ExcludeYear="1"&gt;&lt;Author&gt;Luker&lt;/Author&gt;&lt;Year&gt;1981&lt;/Year&gt;&lt;RecNum&gt;28&lt;/RecNum&gt;&lt;record&gt;&lt;rec-number&gt;28&lt;/rec-number&gt;&lt;foreign-keys&gt;&lt;key app="EN" db-id="zwtrttfzwd5avcer9wavfdzgpv2vdvadrfzv"&gt;28&lt;/key&gt;&lt;/foreign-keys&gt;&lt;ref-type name="Journal Article"&gt;17&lt;/ref-type&gt;&lt;contributors&gt;&lt;authors&gt;&lt;author&gt;&lt;style face="normal" font="Helvetica" size="12"&gt;Luker, K.A.&lt;/style&gt;&lt;/author&gt;&lt;/authors&gt;&lt;/contributors&gt;&lt;titles&gt;&lt;title&gt;&lt;style face="normal" font="Helvetica" size="12"&gt;Health visiting and the elderly&lt;/style&gt;&lt;/title&gt;&lt;secondary-title&gt;&lt;style face="normal" font="Helvetica" size="12"&gt;Nurs Times&lt;/style&gt;&lt;/secondary-title&gt;&lt;/titles&gt;&lt;pages&gt;&lt;style face="normal" font="Helvetica" size="12"&gt;137-140&lt;/style&gt;&lt;/pages&gt;&lt;volume&gt;&lt;style face="normal" font="Helvetica" size="12"&gt;77&lt;/style&gt;&lt;/volume&gt;&lt;dates&gt;&lt;year&gt;&lt;style face="normal" font="Helvetica" size="12"&gt;1981&lt;/style&gt;&lt;/year&gt;&lt;/dates&gt;&lt;urls&gt;&lt;/urls&gt;&lt;/record&gt;&lt;/Cite&gt;&lt;/EndNote&gt;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[85]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Health problems; Life satisfaction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E806DA" w:rsidRPr="00B84CEF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Nelson 2004 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ADDIN EN.CITE &lt;EndNote&gt;&lt;Cite ExcludeYear="1"&gt;&lt;Author&gt;Nelson&lt;/Author&gt;&lt;Year&gt;2004&lt;/Year&gt;&lt;RecNum&gt;160&lt;/RecNum&gt;&lt;record&gt;&lt;rec-number&gt;160&lt;/rec-number&gt;&lt;foreign-keys&gt;&lt;key app="EN" db-id="zwtrttfzwd5avcer9wavfdzgpv2vdvadrfzv"&gt;160&lt;/key&gt;&lt;/foreign-keys&gt;&lt;ref-type name="Journal Article"&gt;17&lt;/ref-type&gt;&lt;contributors&gt;&lt;authors&gt;&lt;author&gt;&lt;style face="normal" font="Helvetica" size="12"&gt;Nelson, M.E.&lt;/style&gt;&lt;/author&gt;&lt;author&gt;&lt;style face="normal" font="Helvetica" size="12"&gt;Layne, J.E.&lt;/style&gt;&lt;/author&gt;&lt;author&gt;&lt;style face="normal" font="Helvetica" size="12"&gt;Bernstein, M.J.&lt;/style&gt;&lt;/author&gt;&lt;author&gt;&lt;style face="normal" font="Helvetica" size="12"&gt;et al.,&lt;/style&gt;&lt;/author&gt;&lt;/authors&gt;&lt;/contributors&gt;&lt;titles&gt;&lt;title&gt;&lt;style face="normal" font="Helvetica" size="12"&gt;The effects of multidimensional home-based exercise on functional performance in elderly people&lt;/style&gt;&lt;/title&gt;&lt;secondary-title&gt;&lt;style face="normal" font="Helvetica" size="12"&gt;J Gerontol A Biol Sci Med Sci&lt;/style&gt;&lt;/secondary-title&gt;&lt;short-title&gt;&lt;style face="normal" font="Helvetica" size="12"&gt;Nelson 2004&lt;/style&gt;&lt;/short-title&gt;&lt;/titles&gt;&lt;pages&gt;&lt;style face="normal" font="Helvetica" size="12"&gt;154-160&lt;/style&gt;&lt;/pages&gt;&lt;volume&gt;&lt;style face="normal" font="Helvetica" size="12"&gt;59A&lt;/style&gt;&lt;/volume&gt;&lt;dates&gt;&lt;year&gt;&lt;style face="normal" font="Helvetica" size="12"&gt;2004&lt;/style&gt;&lt;/year&gt;&lt;/dates&gt;&lt;urls&gt;&lt;/urls&gt;&lt;/record&gt;&lt;/Cite&gt;&lt;/EndNote&gt;</w:instrTex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[86]</w:t>
            </w:r>
            <w:r w:rsidR="008650E9" w:rsidRPr="00CB00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N/R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78 (</w:t>
            </w:r>
            <w:r w:rsidRPr="00CB00D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5.3</w:t>
            </w: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ADL; QoL; Mort; PSY; PP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DA" w:rsidRPr="00CB00D0" w:rsidRDefault="00E806DA" w:rsidP="005D6A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00D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</w:tbl>
    <w:p w:rsidR="00E806DA" w:rsidRPr="00A83209" w:rsidRDefault="00E806DA" w:rsidP="00E806DA">
      <w:pPr>
        <w:tabs>
          <w:tab w:val="clear" w:pos="510"/>
        </w:tabs>
        <w:spacing w:line="240" w:lineRule="auto"/>
        <w:ind w:left="-142" w:right="964"/>
        <w:rPr>
          <w:rStyle w:val="Emphasis"/>
        </w:rPr>
      </w:pPr>
      <w:r>
        <w:rPr>
          <w:rStyle w:val="Emphasis"/>
          <w:rFonts w:ascii="Arial" w:hAnsi="Arial" w:cs="Arial"/>
          <w:i w:val="0"/>
          <w:iCs w:val="0"/>
          <w:sz w:val="16"/>
          <w:szCs w:val="16"/>
        </w:rPr>
        <w:t xml:space="preserve">a. </w:t>
      </w:r>
      <w:r w:rsidRPr="00A83209">
        <w:rPr>
          <w:rStyle w:val="Emphasis"/>
          <w:rFonts w:ascii="Arial" w:hAnsi="Arial" w:cs="Arial"/>
          <w:iCs w:val="0"/>
          <w:sz w:val="16"/>
          <w:szCs w:val="16"/>
        </w:rPr>
        <w:t>No</w:t>
      </w:r>
      <w:r w:rsidRPr="00A83209">
        <w:rPr>
          <w:rStyle w:val="Emphasis"/>
          <w:rFonts w:ascii="Arial" w:hAnsi="Arial" w:cs="Arial"/>
          <w:i w:val="0"/>
          <w:iCs w:val="0"/>
          <w:sz w:val="16"/>
          <w:szCs w:val="16"/>
        </w:rPr>
        <w:t>. (number of participants in the study)</w:t>
      </w:r>
    </w:p>
    <w:p w:rsidR="00E806DA" w:rsidRPr="00A83209" w:rsidRDefault="00E806DA" w:rsidP="00E806DA">
      <w:pPr>
        <w:tabs>
          <w:tab w:val="clear" w:pos="510"/>
        </w:tabs>
        <w:spacing w:line="240" w:lineRule="auto"/>
        <w:ind w:left="-142" w:right="964"/>
        <w:rPr>
          <w:rStyle w:val="Emphasis"/>
        </w:rPr>
      </w:pPr>
      <w:r>
        <w:rPr>
          <w:rStyle w:val="Emphasis"/>
          <w:rFonts w:ascii="Arial" w:hAnsi="Arial" w:cs="Arial"/>
          <w:i w:val="0"/>
          <w:iCs w:val="0"/>
          <w:sz w:val="16"/>
          <w:szCs w:val="16"/>
        </w:rPr>
        <w:t xml:space="preserve">b. </w:t>
      </w:r>
      <w:r w:rsidRPr="00A83209">
        <w:rPr>
          <w:rStyle w:val="Emphasis"/>
          <w:rFonts w:ascii="Arial" w:hAnsi="Arial" w:cs="Arial"/>
          <w:iCs w:val="0"/>
          <w:sz w:val="16"/>
          <w:szCs w:val="16"/>
        </w:rPr>
        <w:t>Age</w:t>
      </w:r>
      <w:r w:rsidRPr="00A83209">
        <w:rPr>
          <w:rStyle w:val="Emphasis"/>
          <w:rFonts w:ascii="Arial" w:hAnsi="Arial" w:cs="Arial"/>
          <w:i w:val="0"/>
          <w:iCs w:val="0"/>
          <w:sz w:val="16"/>
          <w:szCs w:val="16"/>
        </w:rPr>
        <w:t xml:space="preserve"> (mean age and s</w:t>
      </w:r>
      <w:r w:rsidRPr="00A83209">
        <w:rPr>
          <w:rStyle w:val="Emphasis"/>
          <w:rFonts w:ascii="Arial" w:hAnsi="Arial" w:cs="Arial"/>
          <w:iCs w:val="0"/>
          <w:sz w:val="16"/>
          <w:szCs w:val="16"/>
        </w:rPr>
        <w:t>tandard deviation</w:t>
      </w:r>
      <w:r w:rsidRPr="00A83209">
        <w:rPr>
          <w:rStyle w:val="Emphasis"/>
          <w:rFonts w:ascii="Arial" w:hAnsi="Arial" w:cs="Arial"/>
          <w:i w:val="0"/>
          <w:iCs w:val="0"/>
          <w:sz w:val="16"/>
          <w:szCs w:val="16"/>
        </w:rPr>
        <w:t>; range or inter-quartile range (IQR) is given if the standard deviation was not reported)</w:t>
      </w:r>
    </w:p>
    <w:p w:rsidR="00E806DA" w:rsidRPr="00A83209" w:rsidRDefault="00E806DA" w:rsidP="00E806DA">
      <w:pPr>
        <w:tabs>
          <w:tab w:val="clear" w:pos="510"/>
        </w:tabs>
        <w:spacing w:line="240" w:lineRule="auto"/>
        <w:ind w:left="-142" w:right="964"/>
        <w:rPr>
          <w:rStyle w:val="Emphasis"/>
        </w:rPr>
      </w:pPr>
      <w:r>
        <w:rPr>
          <w:rStyle w:val="Emphasis"/>
          <w:rFonts w:ascii="Arial" w:hAnsi="Arial" w:cs="Arial"/>
          <w:i w:val="0"/>
          <w:iCs w:val="0"/>
          <w:sz w:val="16"/>
          <w:szCs w:val="16"/>
        </w:rPr>
        <w:t xml:space="preserve">c. </w:t>
      </w:r>
      <w:r w:rsidRPr="00A83209">
        <w:rPr>
          <w:rStyle w:val="Emphasis"/>
          <w:rFonts w:ascii="Arial" w:hAnsi="Arial" w:cs="Arial"/>
          <w:iCs w:val="0"/>
          <w:sz w:val="16"/>
          <w:szCs w:val="16"/>
        </w:rPr>
        <w:t>Primary Outcome (</w:t>
      </w:r>
      <w:r w:rsidRPr="00A83209">
        <w:rPr>
          <w:rStyle w:val="Emphasis"/>
          <w:rFonts w:ascii="Arial" w:hAnsi="Arial" w:cs="Arial"/>
          <w:i w:val="0"/>
          <w:iCs w:val="0"/>
          <w:sz w:val="16"/>
          <w:szCs w:val="16"/>
        </w:rPr>
        <w:t>As reported by the authors. Prospectively registered outcomes are marked an asterisk.)</w:t>
      </w:r>
    </w:p>
    <w:p w:rsidR="008323BF" w:rsidRPr="00B866E7" w:rsidRDefault="00E806DA" w:rsidP="00B866E7">
      <w:pPr>
        <w:tabs>
          <w:tab w:val="clear" w:pos="510"/>
        </w:tabs>
        <w:spacing w:line="240" w:lineRule="auto"/>
        <w:ind w:left="-142" w:right="964"/>
        <w:rPr>
          <w:i/>
          <w:iCs/>
          <w:szCs w:val="22"/>
        </w:rPr>
      </w:pPr>
      <w:r w:rsidRPr="00A83209">
        <w:rPr>
          <w:rStyle w:val="Emphasis"/>
          <w:rFonts w:ascii="Arial" w:hAnsi="Arial" w:cs="Arial"/>
          <w:i w:val="0"/>
          <w:iCs w:val="0"/>
          <w:sz w:val="16"/>
          <w:szCs w:val="16"/>
        </w:rPr>
        <w:t>ADL = Physical functioning; Cog = Cognitive functioning; ER-N = ER, number; ER-P = ER, people; FN = Falls, number; FP = Falls, people; FS = Falls, subjective; HA = Hospital admissions; HD = Hospital days; HP = Hospitalised people; QoL = Health-Related quality of life; HSU = Health Service Use; InjN = Injuries, number; InjP = Injuries, people; InsD = Institutionalisation days; InsP = Institutionalised people; Mort = Mortality; PSY = Anxiety and depression; PP = Physical performance indicators; Soc = Social Functioning.</w:t>
      </w:r>
    </w:p>
    <w:p w:rsidR="008323BF" w:rsidRDefault="008323BF" w:rsidP="00E806DA">
      <w:pPr>
        <w:sectPr w:rsidR="008323BF">
          <w:footerReference w:type="even" r:id="rId8"/>
          <w:footerReference w:type="default" r:id="rId9"/>
          <w:pgSz w:w="16840" w:h="11900" w:orient="landscape"/>
          <w:pgMar w:top="720" w:right="720" w:bottom="720" w:left="720" w:header="0" w:footer="680" w:gutter="0"/>
          <w:cols w:space="708"/>
        </w:sectPr>
      </w:pPr>
    </w:p>
    <w:p w:rsidR="008323BF" w:rsidRPr="00B866E7" w:rsidRDefault="00DF41AD" w:rsidP="00B866E7">
      <w:pPr>
        <w:tabs>
          <w:tab w:val="clear" w:pos="510"/>
        </w:tabs>
        <w:spacing w:line="240" w:lineRule="auto"/>
        <w:ind w:left="567" w:right="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S2</w:t>
      </w:r>
      <w:r w:rsidR="008323BF" w:rsidRPr="00B866E7">
        <w:rPr>
          <w:rFonts w:ascii="Times New Roman" w:hAnsi="Times New Roman"/>
          <w:b/>
          <w:sz w:val="24"/>
          <w:szCs w:val="24"/>
        </w:rPr>
        <w:t xml:space="preserve"> References</w:t>
      </w:r>
    </w:p>
    <w:p w:rsidR="008323BF" w:rsidRPr="00B866E7" w:rsidRDefault="008323BF" w:rsidP="00B866E7">
      <w:pPr>
        <w:tabs>
          <w:tab w:val="clear" w:pos="510"/>
        </w:tabs>
        <w:spacing w:line="240" w:lineRule="auto"/>
        <w:ind w:left="567" w:right="963"/>
        <w:jc w:val="both"/>
        <w:rPr>
          <w:rFonts w:ascii="Times New Roman" w:hAnsi="Times New Roman" w:cs="Arial"/>
          <w:sz w:val="24"/>
        </w:rPr>
      </w:pPr>
    </w:p>
    <w:p w:rsidR="00E51DD5" w:rsidRPr="00B866E7" w:rsidRDefault="008650E9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sz w:val="24"/>
          <w:szCs w:val="20"/>
        </w:rPr>
        <w:fldChar w:fldCharType="begin"/>
      </w:r>
      <w:r w:rsidR="00031748" w:rsidRPr="00B866E7">
        <w:rPr>
          <w:rFonts w:ascii="Times New Roman" w:hAnsi="Times New Roman"/>
          <w:sz w:val="24"/>
          <w:szCs w:val="20"/>
        </w:rPr>
        <w:instrText xml:space="preserve"> ADDIN EN.REFLIST </w:instrText>
      </w:r>
      <w:r w:rsidRPr="00B866E7">
        <w:rPr>
          <w:rFonts w:ascii="Times New Roman" w:hAnsi="Times New Roman"/>
          <w:sz w:val="24"/>
          <w:szCs w:val="20"/>
        </w:rPr>
        <w:fldChar w:fldCharType="separate"/>
      </w:r>
      <w:r w:rsidR="00E51DD5" w:rsidRPr="00B866E7">
        <w:rPr>
          <w:rFonts w:ascii="Times New Roman" w:hAnsi="Times New Roman"/>
          <w:noProof/>
          <w:sz w:val="24"/>
          <w:szCs w:val="20"/>
        </w:rPr>
        <w:t>1. Campbell AJ, Robertson MC, Gardner MM, Norton RN, Buchner DM (1999) Falls prevention over 2 years: A randomized controlled trial in women 80 years and older. Age Ageing 28: 513-518.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2. Campbell AJ, Robertson MC, Gardner MM, Norton RN, Tilyard MW, et al. (1997) Randomised controlled trial of a general practice programme of home based exercise to prevent falls in elderly women. BMJ 315: 1065-1069.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3. Campbell AJ, Robertson MC, La Grow SJ, et al. (2005) Randomised controlled trial of prevention of falls in people aged &gt; or =75 with severe visual impairment: The VIP trial. BMJ 331: 817.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4. La Grow SJ, Robertson MC, Campbell AJ, Clarke GA, Kerse NM (2006) Reducing hazard related falls in people 75 years and older with significant visual impairment: How did a successful program work? Inj Prev 12: 296-301.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5. Chandler JM, Duncan PW, Kochersberger G, Studenski S (1998) Is lower extremity strength gain associated with improvement in physical performance and disability in frail, community-dwelling elders? Arch Phys Med Rehabil 79: 24-30.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6. Elley CR, Robertson MC, Garrett S, et al. (2008) Effectiveness of a falls-and-fracture nurse coordinator to reduce falls: A randomized, controlled trial of at-risk older adults. J Am Geriatr Soc 56: 1383-1389.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7. Elley CR, Robertson MC, Kerse NM, et al. (2007) Falls Assessment Clinical Trial (FACT): Design, interventions, recruitment strategies and participant characteristics. BMC Public Health 7: 185.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8. Gallagher E, Brunt H (1996) Head over heels: Impact of a health promotion program to reduce falls in the elderly. Can J Aging 15: 84-96.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9. Green J, Forster A, Bogle S, Young J (2002) Physiotherapy for patients with mobility problems more than l year after stroke: A randomised controlled trial. Lancet 359: 199-203.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10. Dahlin-Ivanoff S, Gosman--Hedström G, Edberg AK, et al. (2010) Elderly persons in the risk zone. Design of amultidimensional, health-promoting, randomised three-armed controlled trial for "prefrail" people of 80+ years living at home. BMC Geriatr 10: 27.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11. Gustafsson S, Wilhelmson K, Eklund K, et al. (2012) Health-promoting interventions for persons aged 80 and older are successful in the short term—Results from the randomized and three-armed elderly persons in the risk zone study. J Am Geriatr Soc 60: 447-454.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12. Hogan DB, MacDonald FA, Betts J, et al. (2001) A randomized controlled trial of a community-based consultation service to prevent falls. CMAJ 165: 537-543.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13. Kingston P, Jones M, Lally F, Crome P (2001) Older people and falls: A randomized controlled trial of a health visitor (HV) intervention. Rev Clin Gerontol 11: 209-214.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14. Krebs DE, Jette AM, Assmann SF (1998) Moderate exercise improves gait stability in disabled elders. Arch Phys Med Rehabil 79: 1489-1495.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15. Lin MR, Wolf SL, Hwang HF, Gong SY, Chen CY (2007) A randomized, controlled trial of fall prevention programs and quality of life in older fallers. J Am Geriatr Soc 55: 499-506.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16. Liu-Ambrose T, Donaldson MG, Ahamed Y, et al. (2008) Otago home-based strength and balance retraining improves executive functioning in older fallers: A randomized controlled trial. J Am Geriatr Soc 56: 1821-1830.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17. Luukinen H, Lehtola S, Jokelainen J, Väänänen-Sainio R, Lotvonen S, et al. (2006) Prevention of disability by exercise among the elderly: A population-based, randomized, controlled trial. Scand J Prim Health Care 24: 199-205.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18. Luukinen H, Lehtola S, Jokelainen J, Väänänen-Sainio R, Lotvonen S, et al. (2007) Pragmatic exercise-oriented prevention of falls among the elderly: A population-based, randomized, controlled trial. Preventive Medicine 44: 265-271.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19. Pighills AC, Torgerson DJ, Sheldon TA, Drummond AE, Bland JM (2011) Environmental assessment and modification to prevent falls in older people. J Am Geriatr Soc 59: 26-33.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20. Robertson MC, Devlin N, Gardner MM, Campbell AJ (2001) Effectiveness and economic evaluation of a nurse delivered home exercise programme to prevent falls. 1: Randomised controlled trial. BMJ 322: 697-701.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21. Robertson MC, Devlin N, Scuffham P, Gardner MM, Buchner DM, et al. (2001) Economic evaluation of a community based exercie programme to prevent falls. J Epidemiol Community Health 55: 600-606.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22. Stevens M, Holman CDA, Bennett N (2001) Preventing falls in older people: Impact of an intervention to reduce environmental hazards in the home. J Am Geriatr Soc 49: 1442-1447.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23. Stevens M, Holman CDA, Bennett N, de Klerk N (2001) Preventing falls in older people: Outcome evaluation of a randomized controlled trial. J Am Geriatr Soc 49: 1455.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24. Wyman JF, Croghan CF, Nachreiner NM, et al. (2007) Effectiveness of education and individualized counseling in reducing environmental hazards in the homes of community-dwelling older women. J Am Geriatr Soc 55: 1548-1556.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25. Balaban DJ, Goldfarb NI, Perkel RL, Carlson BL (1988) Follow-up study of an urban family medicine home visit program. J Fam Pract 26: 307-312.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26. Bernabei R, Landi F, Gambassi G, et al. (1998) Randomised trial of impact of model of integrated care and case management for older people living in the community. BMJ 316: 1348-1351.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27. Bouman A, Van Rossum E, Ambergen T, Kempen G, Knipschild P (2008) Effects of a home visiting program for older people with poor health status: A randomized, clinical trial in the Netherlands. . J Am Geriatr Soc 56: 397-404.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28. Bouman A, Van Rossum E, Evers SM, Ambergen T, Kempen G, et al. (2008) Effects on health care use and associated cost of a home visiting program for older people with poor health status: A randomized clinical trial in the Netherlands. J Gerontol A Biol Sci Med Sci 63A: 291-297.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29. Nicolaides-Bouman A, van Rossum E, Habets H, Kempen GI, Knipschild P (2007) Home visiting programme for older people with health problems: Process evaluation. J Adv Nurs 58: 425-435.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30. Nicolaides-Bouman A, van Rossum E, Kempen GI, Knipschild P (2004) Effects of home visits by home nurses to elderly people with health problems: Design of a randomised clinical trial in the Netherlands. BMC Health Serv Res 4: 35.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31. Byles JE, Tavener M, O'Connell RL, et al. (2004) Randomised controlled trial of health assessments for older Australian veterans and war widows. Med J Aust 181: 186-190.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32. Caplan GA, Williams AJ, Daly B, Abraham K (2004) A randomized, controlled trial of comprehensive geriatric assessment and multidisciplinary intervention after discharge of elderly from the emergency department--The DEED II Study. J Am Geriatr Soc 52: 1417-1423.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33. Counsell SR, Callahan CM, Buttar AB, Clark DO, Frank KI (2006) Geriatric Resources for Assessment and Care of Elders (GRACE): A new model of primary care for low-income seniors. J Am Geriatr Soc 54: 1136-1141.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34. Counsell SR, Callahan CM, Clark D, et al. (2007) Geriatric care management for low-income seniors: A randomized controlled trial. JAMA 298: 2623-2633.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35. Counsell SR, Callahan CM, Tu W, Stump TE, Arling GW (2009) Cost analysis of the geriatric resources for assessment and care of elders care management intervention. J Am Geriatr Soc 57: 1420-1426.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36. Dalby DM, Sellors JW, Fraser FD, Fraser C, van Ineveld C, et al. (2000) Effect of preventive home visits by a nurse on the outcomes of frail elderly people in the community: A randomized controlled trial. CMAJ 162: 497-500.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37. Gunner-Svensson F, Ipsen J, Olsen J, Waldstrom B (1984) Prevention of relocation of the aged in nursing homes. Scand J Prim Health Care 2: 49-56.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38. Hall N, De BP, Johnson D, Mackinnon K, Gutman G, et al. (1992) Randomized trial of a health promotion program for frail elders. Can J Aging 11: 72-91.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39. Hebert R, Robichaud L, Roy PM, Bravo G, Voyer L (2001) Efficacy of a nurse-led multidimensional preventive programme for older people at risk of functional decline. A randomized controlled trial. Age Ageing 30: 147-153.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40. Kono A, Kai I, Sakato C, Harker JO, Rubenstein LZ (2004) Effect of preventive home visits for ambulatory housebound elders in Japan: A pilot study. Aging Clin Exp Res 16: 293-299.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41. Kono A, Fujita T, Tsumura C, Kondo T, Kushiyama K, et al. (2009) Preventive home visit model targeted to specific care needs of ambulatory frail elders: Preliminary report of a randomized trial design. Aging Clin Exp Res 21: 167-173.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42. Kono A, Kanaya Y, Fujita T, et al. (2011) Effects of a preventive home visit program in ambulatory frail older people: A randomized controlled trial. J Gerontol A Biol Sci Med Sci 67A: 302-309.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43. Markle-Reid M, Weir R, Browne G, Roberts J, Gafni A, et al. (2006) Health promotion for frail older home care clients. J Adv Nurs 54: 381-395.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44. McEwan RT, Davison N, Forster DP, Pearson P, Stirling E (1990) Screening elderly people in primary care: A randomized controlled trial. Br J Gen Pract 40: 94-97.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45. Pathy MS, Bayer A, Harding K, Dibble A (1992) Randomised trial of case finding and surveillance of elderly people at home. Lancet 340: 890-893.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46. Ploeg J, Brazil K, Hutchison B, et al. (2010) Effect of preventive primary care outreach on health related quality of life among older adults at risk of functional decline: Randomised controlled trial. BMJ 340: c1480.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47. Shapiro A, Taylor K (2002) Effects of a community-based early intervention program on the subjective well-being, institutionalization, and mortality of low-income elders. Gerontologist 42: 334-341.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48. Sommers LS, Marton KI, Barbaccia JC, Randolph J (2000) Physician, nurse, and social worker collaboration in primary care for chronically ill seniors. Arch Intern Med: 1825-1833.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49. Sorensen KH, Silvertsen J (1988) Follow-up three years after intervention to relieve unmet medical and social needs of old people. Compr Gerontol B 2: 85-89.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50. Alessi CA, Stuck AE, Aronow HU, et al. (1997) The process of care in preventive in-home comprehensive geriatric assessment. J Am Geriatr Soc 45: 1044-1050.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51. Büla CJ, Alessi CA, Aronow HU, et al. (1995) Community physicians' co-operation with a program of in-home comprehensive geriatric assessment. J Am Geriatr Soc 43: 1016-1020.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52. Rubenstein LZ, Aronow HU, Schloe M, et al. (1994) A home-based geriatric assessment, follow-up and health promotion program: Design, methods, and baseline findings from a 3-year randomized clinical trial. Aging Clin Exp Res 6: 105-120.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53. Stuck AE, Aronow HU, Steiner A, et al. (1995) A trial of annual in-home comprehensive geriatric assessments for elderly people living in the community. N Engl J Med 333: 1184-1189.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54. Stuck AE, Minder CE, Peter-Wuest I, et al. (2000) A randomized trial of in-home visits for disability prevention in community-dwelling older people at low and high risk for nursing home admission. Arch Intern Med 160: 977-986.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55. Thomas R, Worrall G, Elgar F, Knight J (2007) Can they keep going on their own? A four-year randomized trial of functional assessments of community residents. Can J Aging 26: 379-389.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56. van Rossum E, Frederiks CM, Philipsen H, Portengen K, Wiskerke J, et al. (1993) Effects of preventive home visits to elderly people. BMJ 307: 27.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57. Vetter NJ, Jones DA, Victor CR (1984) Effect of health visitors working with elderly patients in general practice: A randomised controlled trial. BMJ 288: 369-372.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58. Ciaschini PM, Straus SE, Dolovich LR, et al. (2008) Management of patients at risk for falls and osteoporosis: A randomized trial. Trials 9: 62.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59. Ciaschini PM, Straus SE, Dolovich LR, et al. (2009) Community-based intervention to optimise falls risk management: A randomised controlled trial. Age Ageing 38: 724-730.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60. Close J, Ellis M, Hooper R, Glucksman E, Jackson S, et al. (1999) Prevention of falls in the elderly trial (PROFET): A randomised controlled trial. Lancet 353: 93-97.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61. Davison J, Bond J, Dawson P, Steen IN, Kenny RA (2005) Patients with recurrent falls attending Accident &amp; Emergency benefit from multifactorial intervention - a randomised controlled trial. Age Ageing 34: 162-168.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62. Fabacher D, Josephson K, Pietruszka F, Linderborn K, Morley JE, et al. (1994) An in-home preventive assessment program for independent older adults: A randomized controlled trial. J Am Geriatr Soc 42: 630-638.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63. Gitlin LN, Hauck WW, Dennis MP, Winter L, Hodgson N, et al. (2009) Long-term effect on mortality of a home intervention that reduces functional difficulties in older adults: Results from a randomized trial. J Am Geriatr Soc 57: 476-481.</w:t>
      </w:r>
    </w:p>
    <w:p w:rsidR="00B866E7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64. Gitlin LN, Hauck WW, Winter L, Dennis MP, Schulz R (2006) Effect of an in-home occupational and physical therapy intervention on reducing mortality in functionally vulnerable older people: Prelimin</w:t>
      </w:r>
      <w:r w:rsidR="00B866E7" w:rsidRPr="00B866E7">
        <w:rPr>
          <w:rFonts w:ascii="Times New Roman" w:hAnsi="Times New Roman"/>
          <w:noProof/>
          <w:sz w:val="24"/>
          <w:szCs w:val="20"/>
        </w:rPr>
        <w:t>ary findings. J Am Geriatr Soc 54: 950-955.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65. Gitlin LN, Winter L, Dennis MP, Corcoran M, Schinfeld S, et al. (2006) A randomized trial of a multicomponent home intervention to reduce functional difficulties in older adults. J Am Geriatr Soc 54: 809-816.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66. Hendriks MR, Bleijlevens MH, van Haastreght JC, et al. (2008) Lack of effectiveness of a multidisciplinary fall-prevention program in elderly people at risk: A randomized, controlled trial. J Am Geriatr Soc 56: 1390-1397.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67. Huang T, Acton GJ (2004) Effectiveness of home visit falls prevention strategy for Taiwanese community-dwelling elders: Randomized trial. Public Health Nurs 21: 247-256.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68. Lightbody E, Watkins C, Leathley M, Sharma A, Lye M (2002) Evaluation of a nurse-led fallsprevention programme versus usual care: A randomized controlled trial. Age Ageing 31: 203-210.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69. Markle-Reid M, Browne G, Gafni A, et al. (2010) The effects and costs of a multifactorial and interdisciplinary team approach to falls prevention for older home care clients 'at risk' for falling: A randomized controlled trial. Can J Aging 29: 139-161.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70. Newbury J (2001) 75+ health assessments: A randomised controlled trial: Adelaide University.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71. Newbury JW, Marley JE, Beilby JJ (2001) A randomised controlled trial of the outcome of health assessment of people aged 75 years and over. Med J Aust 175: 104-107.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72. Sahlen KG, Dahlgren L, Hellner BM, Stenlund H, Lindholm L (2006) Preventive home visits postpone mortality--A controlled trial with time-limited results. BMC Public Health 6: 220.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73. Tinetti ME, Baker DI, Garrett PA, Gottschalk M, Koch ML, et al. (1993) Yale FICSIT: Risk factor abatement strategy for fall prevention. J Am Geriatr Soc 41: 315-320.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74. Tinetti ME, Baker DI, McAvay G, et al. (1994) A multifactorial intervention to reduce the risk of falling among elderly people living in the community. N Engl J Med 331: 821-827.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75. van Haastregt JC, Diederiks JP, van Rossum E, de Witte LP, Voorhoeve PM, et al. (2000) Effects of a programme of multifactorial home visits on falls and mobility impairments in elderly people at risk: Randomised controlled trial. BMJ 321: 994-998.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76. van Hout HP, Jansen AP, van Marwijk HW, Pronk M, Frijters DF, et al. (2010) Prevention of adverse health trajectories in a vulnerable elderly population through nurse home visits: A randomized controlled trial. J Gerontol A Biol Sci Med Sci 65: 734-742.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77. Vetter NJ, Lewis PA, Ford D (1992) Can health visitors prevent fractures in elderly people? BMJ 304: 888-890.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78. Yamada Y, Ikegami N (2003) Preventive home visits for community-dwelling frail elderly people based on Minimum Data Set-Home Care: Randomised controlled trial. Geriatr Gerontol Int 3: 236-242.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79. Ciechanowski P, Wagner, E., Schmaling, K., Schwartz, S., Williams, B., Diehr, P., et al. (2004) Community-integrated home-based depression treatment in older adults: A randomized controlled trial. JAMA 291: 1569-1577.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80. Crawford Shearer NB, Fleury JD, Belyea M (2010) Randomized control trial of the Health Empowerment Intervention: Feasibility and impact. Nurs Res 59: 203-211.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81. Holland R, Lenaghan E, Harvey I, et al. (2005) Does home based medication review keep older people out of hospital? The HOMER randomised controlled trial. BMJ 330: 393-395.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82. Holland R, Lenaghan E, Smith R, et al. (2006) Delivering a home- based medication review, process measures from the HOMER randomised controlled trial. Int J Pharm Pract 14: 71-79.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83. Pacini M, Smith RD, Wilson EC, Holland R (2007) Home-based medication review in older people: Is it cost effective? Pharmacoeconomics 25: 171-180.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84. Lenaghan E, Holland R, Brooks A (2007) Home-based medication review in a high risk elderly population in primary care--The POLYMED randomised controlled trial. Age Ageing 36: 292-297.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85. Luker KA (1981) Health visiting and the elderly. Nurs Times 77: 137-140.</w:t>
      </w:r>
    </w:p>
    <w:p w:rsidR="00B866E7" w:rsidRPr="00B866E7" w:rsidRDefault="00B866E7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  <w:r w:rsidRPr="00B866E7">
        <w:rPr>
          <w:rFonts w:ascii="Times New Roman" w:hAnsi="Times New Roman"/>
          <w:noProof/>
          <w:sz w:val="24"/>
          <w:szCs w:val="20"/>
        </w:rPr>
        <w:t>86. Nelson ME, Layne JE, Bernstein MJ, et al. (2004) The effects of multidimensional home-based exercise on functional performance in elderly people. J Gerontol A Biol Sci Med Sci 59A: 154-160.</w:t>
      </w:r>
    </w:p>
    <w:p w:rsidR="00E51DD5" w:rsidRPr="00B866E7" w:rsidRDefault="00E51DD5" w:rsidP="00B866E7">
      <w:pPr>
        <w:tabs>
          <w:tab w:val="clear" w:pos="510"/>
          <w:tab w:val="left" w:pos="810"/>
        </w:tabs>
        <w:spacing w:line="480" w:lineRule="auto"/>
        <w:ind w:left="810" w:hanging="243"/>
        <w:jc w:val="both"/>
        <w:rPr>
          <w:rFonts w:ascii="Times New Roman" w:hAnsi="Times New Roman"/>
          <w:noProof/>
          <w:sz w:val="24"/>
          <w:szCs w:val="20"/>
        </w:rPr>
      </w:pPr>
    </w:p>
    <w:p w:rsidR="008323BF" w:rsidRPr="00B866E7" w:rsidRDefault="008650E9" w:rsidP="00B866E7">
      <w:pPr>
        <w:tabs>
          <w:tab w:val="clear" w:pos="510"/>
          <w:tab w:val="left" w:pos="810"/>
        </w:tabs>
        <w:spacing w:line="480" w:lineRule="auto"/>
        <w:ind w:left="810" w:hanging="243"/>
        <w:rPr>
          <w:rFonts w:ascii="Times New Roman" w:hAnsi="Times New Roman"/>
          <w:sz w:val="24"/>
        </w:rPr>
      </w:pPr>
      <w:r w:rsidRPr="00B866E7">
        <w:rPr>
          <w:rFonts w:ascii="Times New Roman" w:hAnsi="Times New Roman"/>
          <w:sz w:val="24"/>
          <w:szCs w:val="20"/>
        </w:rPr>
        <w:fldChar w:fldCharType="end"/>
      </w:r>
      <w:bookmarkStart w:id="0" w:name="_GoBack"/>
      <w:bookmarkEnd w:id="0"/>
    </w:p>
    <w:sectPr w:rsidR="008323BF" w:rsidRPr="00B866E7" w:rsidSect="008323BF">
      <w:pgSz w:w="11900" w:h="16840"/>
      <w:pgMar w:top="720" w:right="720" w:bottom="720" w:left="720" w:header="0" w:footer="680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CC" w:rsidRDefault="008F48CC" w:rsidP="0066025F">
      <w:r>
        <w:separator/>
      </w:r>
    </w:p>
  </w:endnote>
  <w:endnote w:type="continuationSeparator" w:id="0">
    <w:p w:rsidR="008F48CC" w:rsidRDefault="008F48CC" w:rsidP="0066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un Cd TFm">
    <w:altName w:val="Cambria"/>
    <w:charset w:val="00"/>
    <w:family w:val="swiss"/>
    <w:pitch w:val="variable"/>
    <w:sig w:usb0="00000003" w:usb1="0000004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CC" w:rsidRDefault="008650E9" w:rsidP="00BC4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48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8CC" w:rsidRDefault="008F48C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CC" w:rsidRPr="001037AE" w:rsidRDefault="008650E9" w:rsidP="00BC4581">
    <w:pPr>
      <w:pStyle w:val="Footer"/>
      <w:framePr w:wrap="around" w:vAnchor="text" w:hAnchor="margin" w:xAlign="center" w:y="1"/>
      <w:rPr>
        <w:rStyle w:val="PageNumber"/>
      </w:rPr>
    </w:pPr>
    <w:r w:rsidRPr="001037AE">
      <w:rPr>
        <w:rStyle w:val="PageNumber"/>
        <w:rFonts w:ascii="Arial" w:hAnsi="Arial" w:cs="Arial"/>
        <w:sz w:val="20"/>
        <w:szCs w:val="20"/>
      </w:rPr>
      <w:fldChar w:fldCharType="begin"/>
    </w:r>
    <w:r w:rsidR="008F48CC" w:rsidRPr="001037A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037AE">
      <w:rPr>
        <w:rStyle w:val="PageNumber"/>
        <w:rFonts w:ascii="Arial" w:hAnsi="Arial" w:cs="Arial"/>
        <w:sz w:val="20"/>
        <w:szCs w:val="20"/>
      </w:rPr>
      <w:fldChar w:fldCharType="separate"/>
    </w:r>
    <w:r w:rsidR="00DF41AD">
      <w:rPr>
        <w:rStyle w:val="PageNumber"/>
        <w:rFonts w:ascii="Arial" w:hAnsi="Arial" w:cs="Arial"/>
        <w:noProof/>
        <w:sz w:val="20"/>
        <w:szCs w:val="20"/>
      </w:rPr>
      <w:t>3</w:t>
    </w:r>
    <w:r w:rsidRPr="001037AE">
      <w:rPr>
        <w:rStyle w:val="PageNumber"/>
        <w:rFonts w:ascii="Arial" w:hAnsi="Arial" w:cs="Arial"/>
        <w:sz w:val="20"/>
        <w:szCs w:val="20"/>
      </w:rPr>
      <w:fldChar w:fldCharType="end"/>
    </w:r>
  </w:p>
  <w:p w:rsidR="008F48CC" w:rsidRDefault="008F48CC" w:rsidP="0088763F">
    <w:pPr>
      <w:pStyle w:val="Footer"/>
      <w:tabs>
        <w:tab w:val="clear" w:pos="227"/>
        <w:tab w:val="clear" w:pos="510"/>
        <w:tab w:val="clear" w:pos="4320"/>
        <w:tab w:val="clear" w:pos="8640"/>
      </w:tabs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CC" w:rsidRDefault="008F48CC" w:rsidP="0066025F">
      <w:r>
        <w:separator/>
      </w:r>
    </w:p>
  </w:footnote>
  <w:footnote w:type="continuationSeparator" w:id="0">
    <w:p w:rsidR="008F48CC" w:rsidRDefault="008F48CC" w:rsidP="0066025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7E8E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2C3D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0402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9A56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509B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3CA3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293A0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firstLine="38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FB2F7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4"/>
    <w:multiLevelType w:val="multilevel"/>
    <w:tmpl w:val="00000004"/>
    <w:name w:val="WW8Num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00000006"/>
    <w:multiLevelType w:val="multilevel"/>
    <w:tmpl w:val="00000006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000007"/>
    <w:multiLevelType w:val="multilevel"/>
    <w:tmpl w:val="00000007"/>
    <w:name w:val="WW8Num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09"/>
    <w:multiLevelType w:val="multilevel"/>
    <w:tmpl w:val="00000009"/>
    <w:name w:val="WW8Num11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7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0EBA28D9"/>
    <w:multiLevelType w:val="multilevel"/>
    <w:tmpl w:val="E0468C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13F020D1"/>
    <w:multiLevelType w:val="hybridMultilevel"/>
    <w:tmpl w:val="608A1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8548E9"/>
    <w:multiLevelType w:val="hybridMultilevel"/>
    <w:tmpl w:val="1EFAA1DA"/>
    <w:lvl w:ilvl="0" w:tplc="C35AD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9E51E1"/>
    <w:multiLevelType w:val="multilevel"/>
    <w:tmpl w:val="E0468C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08215DA"/>
    <w:multiLevelType w:val="multilevel"/>
    <w:tmpl w:val="223A70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5537C2B"/>
    <w:multiLevelType w:val="multilevel"/>
    <w:tmpl w:val="B8262F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Georgia" w:hAnsi="Georgia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56B15F6"/>
    <w:multiLevelType w:val="hybridMultilevel"/>
    <w:tmpl w:val="F996B75C"/>
    <w:lvl w:ilvl="0" w:tplc="A6DCBB10">
      <w:start w:val="1"/>
      <w:numFmt w:val="decimal"/>
      <w:pStyle w:val="Literaturereferences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0414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963F36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7890362"/>
    <w:multiLevelType w:val="hybridMultilevel"/>
    <w:tmpl w:val="FD483BD4"/>
    <w:lvl w:ilvl="0" w:tplc="AD341818">
      <w:start w:val="1"/>
      <w:numFmt w:val="decimal"/>
      <w:pStyle w:val="listnumbered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367589"/>
    <w:multiLevelType w:val="hybridMultilevel"/>
    <w:tmpl w:val="1CB80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60806"/>
    <w:multiLevelType w:val="hybridMultilevel"/>
    <w:tmpl w:val="F426DACE"/>
    <w:lvl w:ilvl="0" w:tplc="30905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D4D4D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975519"/>
    <w:multiLevelType w:val="multilevel"/>
    <w:tmpl w:val="E0468C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3672A36"/>
    <w:multiLevelType w:val="multilevel"/>
    <w:tmpl w:val="0086924A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24"/>
  </w:num>
  <w:num w:numId="10">
    <w:abstractNumId w:val="25"/>
  </w:num>
  <w:num w:numId="11">
    <w:abstractNumId w:val="30"/>
  </w:num>
  <w:num w:numId="12">
    <w:abstractNumId w:val="26"/>
  </w:num>
  <w:num w:numId="13">
    <w:abstractNumId w:val="28"/>
  </w:num>
  <w:num w:numId="14">
    <w:abstractNumId w:val="23"/>
  </w:num>
  <w:num w:numId="15">
    <w:abstractNumId w:val="22"/>
  </w:num>
  <w:num w:numId="16">
    <w:abstractNumId w:val="29"/>
  </w:num>
  <w:num w:numId="17">
    <w:abstractNumId w:val="18"/>
  </w:num>
  <w:num w:numId="18">
    <w:abstractNumId w:val="21"/>
  </w:num>
  <w:num w:numId="19">
    <w:abstractNumId w:val="19"/>
  </w:num>
  <w:num w:numId="20">
    <w:abstractNumId w:val="20"/>
  </w:num>
  <w:num w:numId="21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5682f,#c0ba9d,#b9afb0,#82b3e9,#a89f96,#007297"/>
    </o:shapedefaults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Georg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Home Visits Update 08 16 2013.enl&lt;/item&gt;&lt;/Libraries&gt;&lt;/ENLibraries&gt;"/>
  </w:docVars>
  <w:rsids>
    <w:rsidRoot w:val="00B05A45"/>
    <w:rsid w:val="00000B9E"/>
    <w:rsid w:val="00000CF2"/>
    <w:rsid w:val="000010E8"/>
    <w:rsid w:val="0000196D"/>
    <w:rsid w:val="00001BB0"/>
    <w:rsid w:val="00002305"/>
    <w:rsid w:val="00002BA2"/>
    <w:rsid w:val="0000301A"/>
    <w:rsid w:val="0000386B"/>
    <w:rsid w:val="000039A7"/>
    <w:rsid w:val="00003D8E"/>
    <w:rsid w:val="000066D8"/>
    <w:rsid w:val="000100A4"/>
    <w:rsid w:val="00010E78"/>
    <w:rsid w:val="000117AA"/>
    <w:rsid w:val="000136E2"/>
    <w:rsid w:val="00014A60"/>
    <w:rsid w:val="000161AF"/>
    <w:rsid w:val="00016AD5"/>
    <w:rsid w:val="00020E41"/>
    <w:rsid w:val="00022792"/>
    <w:rsid w:val="00022C00"/>
    <w:rsid w:val="00022FB8"/>
    <w:rsid w:val="00022FD2"/>
    <w:rsid w:val="000236E4"/>
    <w:rsid w:val="00024F84"/>
    <w:rsid w:val="0003022C"/>
    <w:rsid w:val="000303E1"/>
    <w:rsid w:val="0003082F"/>
    <w:rsid w:val="00031748"/>
    <w:rsid w:val="00031993"/>
    <w:rsid w:val="00031FA3"/>
    <w:rsid w:val="00034A5D"/>
    <w:rsid w:val="00035854"/>
    <w:rsid w:val="00035F04"/>
    <w:rsid w:val="00037643"/>
    <w:rsid w:val="000412D2"/>
    <w:rsid w:val="00041BE6"/>
    <w:rsid w:val="000422FC"/>
    <w:rsid w:val="00042C81"/>
    <w:rsid w:val="00044ACF"/>
    <w:rsid w:val="0004597D"/>
    <w:rsid w:val="00046887"/>
    <w:rsid w:val="00051342"/>
    <w:rsid w:val="00053426"/>
    <w:rsid w:val="000534BC"/>
    <w:rsid w:val="00053520"/>
    <w:rsid w:val="00053F36"/>
    <w:rsid w:val="00056B5F"/>
    <w:rsid w:val="0006118E"/>
    <w:rsid w:val="000614B7"/>
    <w:rsid w:val="00062D81"/>
    <w:rsid w:val="00064FAC"/>
    <w:rsid w:val="00065921"/>
    <w:rsid w:val="0006601E"/>
    <w:rsid w:val="00066D73"/>
    <w:rsid w:val="00066FF5"/>
    <w:rsid w:val="000707E7"/>
    <w:rsid w:val="00070A95"/>
    <w:rsid w:val="00070B1F"/>
    <w:rsid w:val="00070B52"/>
    <w:rsid w:val="00071AE0"/>
    <w:rsid w:val="0007303B"/>
    <w:rsid w:val="000740BE"/>
    <w:rsid w:val="00074147"/>
    <w:rsid w:val="000745B1"/>
    <w:rsid w:val="00074F47"/>
    <w:rsid w:val="00075A37"/>
    <w:rsid w:val="00076126"/>
    <w:rsid w:val="00076624"/>
    <w:rsid w:val="0007789A"/>
    <w:rsid w:val="00077EC3"/>
    <w:rsid w:val="00081E28"/>
    <w:rsid w:val="00083F6A"/>
    <w:rsid w:val="0008455F"/>
    <w:rsid w:val="00086433"/>
    <w:rsid w:val="0008729D"/>
    <w:rsid w:val="000914EC"/>
    <w:rsid w:val="0009228A"/>
    <w:rsid w:val="00092415"/>
    <w:rsid w:val="00093876"/>
    <w:rsid w:val="00093A8D"/>
    <w:rsid w:val="00093B38"/>
    <w:rsid w:val="000948AC"/>
    <w:rsid w:val="00095539"/>
    <w:rsid w:val="00097349"/>
    <w:rsid w:val="000A0267"/>
    <w:rsid w:val="000A1A4A"/>
    <w:rsid w:val="000A3B08"/>
    <w:rsid w:val="000A3B60"/>
    <w:rsid w:val="000A3F29"/>
    <w:rsid w:val="000A4109"/>
    <w:rsid w:val="000A4A82"/>
    <w:rsid w:val="000A4EA1"/>
    <w:rsid w:val="000A4F71"/>
    <w:rsid w:val="000B1AB3"/>
    <w:rsid w:val="000B1AF9"/>
    <w:rsid w:val="000B30A4"/>
    <w:rsid w:val="000B663B"/>
    <w:rsid w:val="000B6A22"/>
    <w:rsid w:val="000B6C84"/>
    <w:rsid w:val="000C0004"/>
    <w:rsid w:val="000C0C9A"/>
    <w:rsid w:val="000C1028"/>
    <w:rsid w:val="000C156F"/>
    <w:rsid w:val="000C3019"/>
    <w:rsid w:val="000C478F"/>
    <w:rsid w:val="000C5848"/>
    <w:rsid w:val="000C5E91"/>
    <w:rsid w:val="000C700C"/>
    <w:rsid w:val="000C723A"/>
    <w:rsid w:val="000D0110"/>
    <w:rsid w:val="000D0D8B"/>
    <w:rsid w:val="000D1407"/>
    <w:rsid w:val="000D21BF"/>
    <w:rsid w:val="000D2824"/>
    <w:rsid w:val="000D493A"/>
    <w:rsid w:val="000D5BE9"/>
    <w:rsid w:val="000E01DC"/>
    <w:rsid w:val="000E216F"/>
    <w:rsid w:val="000E3873"/>
    <w:rsid w:val="000E42E6"/>
    <w:rsid w:val="000E4AEF"/>
    <w:rsid w:val="000E548F"/>
    <w:rsid w:val="000E65FF"/>
    <w:rsid w:val="000F070A"/>
    <w:rsid w:val="000F19E3"/>
    <w:rsid w:val="000F3008"/>
    <w:rsid w:val="000F32E9"/>
    <w:rsid w:val="000F3712"/>
    <w:rsid w:val="000F4823"/>
    <w:rsid w:val="000F4A0A"/>
    <w:rsid w:val="000F4E24"/>
    <w:rsid w:val="000F5CB7"/>
    <w:rsid w:val="000F5E0C"/>
    <w:rsid w:val="000F797F"/>
    <w:rsid w:val="000F7CE3"/>
    <w:rsid w:val="00100161"/>
    <w:rsid w:val="00100ABE"/>
    <w:rsid w:val="001017BD"/>
    <w:rsid w:val="00102258"/>
    <w:rsid w:val="001022AE"/>
    <w:rsid w:val="00102464"/>
    <w:rsid w:val="00102F9A"/>
    <w:rsid w:val="001037AE"/>
    <w:rsid w:val="001038B5"/>
    <w:rsid w:val="00104A3F"/>
    <w:rsid w:val="00105359"/>
    <w:rsid w:val="001055CD"/>
    <w:rsid w:val="001063F2"/>
    <w:rsid w:val="00106F78"/>
    <w:rsid w:val="00107C4C"/>
    <w:rsid w:val="00110082"/>
    <w:rsid w:val="00110276"/>
    <w:rsid w:val="00110B4B"/>
    <w:rsid w:val="00110D75"/>
    <w:rsid w:val="001131D0"/>
    <w:rsid w:val="00113704"/>
    <w:rsid w:val="00116089"/>
    <w:rsid w:val="00116769"/>
    <w:rsid w:val="0011691D"/>
    <w:rsid w:val="001172F3"/>
    <w:rsid w:val="0011746F"/>
    <w:rsid w:val="001175E5"/>
    <w:rsid w:val="00117D39"/>
    <w:rsid w:val="0012077E"/>
    <w:rsid w:val="00120B41"/>
    <w:rsid w:val="001212CD"/>
    <w:rsid w:val="00123CC7"/>
    <w:rsid w:val="00124102"/>
    <w:rsid w:val="00124EE5"/>
    <w:rsid w:val="001265F8"/>
    <w:rsid w:val="00127FA6"/>
    <w:rsid w:val="001304FD"/>
    <w:rsid w:val="0013059D"/>
    <w:rsid w:val="00132FE2"/>
    <w:rsid w:val="00134D15"/>
    <w:rsid w:val="00135B26"/>
    <w:rsid w:val="00135BA6"/>
    <w:rsid w:val="00136897"/>
    <w:rsid w:val="00136B87"/>
    <w:rsid w:val="001374FB"/>
    <w:rsid w:val="001404DE"/>
    <w:rsid w:val="0014319D"/>
    <w:rsid w:val="001443C0"/>
    <w:rsid w:val="00145CEF"/>
    <w:rsid w:val="00145E0C"/>
    <w:rsid w:val="00146C97"/>
    <w:rsid w:val="00151597"/>
    <w:rsid w:val="0015252C"/>
    <w:rsid w:val="001549FF"/>
    <w:rsid w:val="00154E15"/>
    <w:rsid w:val="00155381"/>
    <w:rsid w:val="00160B62"/>
    <w:rsid w:val="0016122D"/>
    <w:rsid w:val="001613F7"/>
    <w:rsid w:val="00162587"/>
    <w:rsid w:val="00162E80"/>
    <w:rsid w:val="001636D5"/>
    <w:rsid w:val="0016458E"/>
    <w:rsid w:val="001652E0"/>
    <w:rsid w:val="001674A8"/>
    <w:rsid w:val="001708E2"/>
    <w:rsid w:val="00171460"/>
    <w:rsid w:val="001746A0"/>
    <w:rsid w:val="00174B33"/>
    <w:rsid w:val="001750C8"/>
    <w:rsid w:val="00176EFF"/>
    <w:rsid w:val="00180BAB"/>
    <w:rsid w:val="001826D1"/>
    <w:rsid w:val="00182BCC"/>
    <w:rsid w:val="00183185"/>
    <w:rsid w:val="00183DDC"/>
    <w:rsid w:val="001842DB"/>
    <w:rsid w:val="0018509B"/>
    <w:rsid w:val="00186557"/>
    <w:rsid w:val="001866AD"/>
    <w:rsid w:val="00186721"/>
    <w:rsid w:val="0018716B"/>
    <w:rsid w:val="001873A2"/>
    <w:rsid w:val="001874EC"/>
    <w:rsid w:val="001903D5"/>
    <w:rsid w:val="00190855"/>
    <w:rsid w:val="00190BB5"/>
    <w:rsid w:val="00191EAB"/>
    <w:rsid w:val="00193479"/>
    <w:rsid w:val="00193B49"/>
    <w:rsid w:val="0019505E"/>
    <w:rsid w:val="00195297"/>
    <w:rsid w:val="00195434"/>
    <w:rsid w:val="00195547"/>
    <w:rsid w:val="00195B8E"/>
    <w:rsid w:val="00196670"/>
    <w:rsid w:val="0019687D"/>
    <w:rsid w:val="00196B0F"/>
    <w:rsid w:val="00196E41"/>
    <w:rsid w:val="00197232"/>
    <w:rsid w:val="00197447"/>
    <w:rsid w:val="001A0C9F"/>
    <w:rsid w:val="001A1BA1"/>
    <w:rsid w:val="001A2166"/>
    <w:rsid w:val="001A2F40"/>
    <w:rsid w:val="001A32E6"/>
    <w:rsid w:val="001A3511"/>
    <w:rsid w:val="001A3648"/>
    <w:rsid w:val="001A3C04"/>
    <w:rsid w:val="001A3E3B"/>
    <w:rsid w:val="001A460D"/>
    <w:rsid w:val="001A5876"/>
    <w:rsid w:val="001A76F3"/>
    <w:rsid w:val="001B1359"/>
    <w:rsid w:val="001B19D2"/>
    <w:rsid w:val="001B24AA"/>
    <w:rsid w:val="001B348F"/>
    <w:rsid w:val="001B3FA8"/>
    <w:rsid w:val="001B43C9"/>
    <w:rsid w:val="001B480E"/>
    <w:rsid w:val="001B7846"/>
    <w:rsid w:val="001B7C59"/>
    <w:rsid w:val="001C09AD"/>
    <w:rsid w:val="001C0BB5"/>
    <w:rsid w:val="001C44BF"/>
    <w:rsid w:val="001C4DFE"/>
    <w:rsid w:val="001C7615"/>
    <w:rsid w:val="001C79CB"/>
    <w:rsid w:val="001D0757"/>
    <w:rsid w:val="001D093E"/>
    <w:rsid w:val="001D0DF9"/>
    <w:rsid w:val="001D380A"/>
    <w:rsid w:val="001D46FF"/>
    <w:rsid w:val="001D4F3A"/>
    <w:rsid w:val="001D5E53"/>
    <w:rsid w:val="001D6EE0"/>
    <w:rsid w:val="001D753C"/>
    <w:rsid w:val="001D7C38"/>
    <w:rsid w:val="001E06E1"/>
    <w:rsid w:val="001E14E2"/>
    <w:rsid w:val="001E1700"/>
    <w:rsid w:val="001E4921"/>
    <w:rsid w:val="001E540D"/>
    <w:rsid w:val="001E5AEF"/>
    <w:rsid w:val="001F2281"/>
    <w:rsid w:val="001F4119"/>
    <w:rsid w:val="001F5246"/>
    <w:rsid w:val="001F545F"/>
    <w:rsid w:val="001F555F"/>
    <w:rsid w:val="001F76EA"/>
    <w:rsid w:val="0020118B"/>
    <w:rsid w:val="00201B90"/>
    <w:rsid w:val="00202EDC"/>
    <w:rsid w:val="002036DA"/>
    <w:rsid w:val="00204162"/>
    <w:rsid w:val="00204CD7"/>
    <w:rsid w:val="00205003"/>
    <w:rsid w:val="0020557E"/>
    <w:rsid w:val="002057E8"/>
    <w:rsid w:val="00205A39"/>
    <w:rsid w:val="00205DB0"/>
    <w:rsid w:val="002061ED"/>
    <w:rsid w:val="00206C5E"/>
    <w:rsid w:val="002106E1"/>
    <w:rsid w:val="00210ABE"/>
    <w:rsid w:val="00211303"/>
    <w:rsid w:val="00211562"/>
    <w:rsid w:val="00211F2B"/>
    <w:rsid w:val="002135C1"/>
    <w:rsid w:val="00214EE6"/>
    <w:rsid w:val="002163E2"/>
    <w:rsid w:val="002165D1"/>
    <w:rsid w:val="0021774F"/>
    <w:rsid w:val="00217D80"/>
    <w:rsid w:val="002203F8"/>
    <w:rsid w:val="00222A50"/>
    <w:rsid w:val="002239EF"/>
    <w:rsid w:val="00225AF3"/>
    <w:rsid w:val="0022622F"/>
    <w:rsid w:val="00226425"/>
    <w:rsid w:val="00227523"/>
    <w:rsid w:val="00227817"/>
    <w:rsid w:val="0023039E"/>
    <w:rsid w:val="00230692"/>
    <w:rsid w:val="0023159A"/>
    <w:rsid w:val="002317BB"/>
    <w:rsid w:val="00235C8C"/>
    <w:rsid w:val="00236039"/>
    <w:rsid w:val="00236CA6"/>
    <w:rsid w:val="00236CE4"/>
    <w:rsid w:val="00240B44"/>
    <w:rsid w:val="00240B9A"/>
    <w:rsid w:val="00240C32"/>
    <w:rsid w:val="00240C8F"/>
    <w:rsid w:val="00240CFA"/>
    <w:rsid w:val="0024163B"/>
    <w:rsid w:val="002436C6"/>
    <w:rsid w:val="00244065"/>
    <w:rsid w:val="002446A1"/>
    <w:rsid w:val="00244D52"/>
    <w:rsid w:val="002472BD"/>
    <w:rsid w:val="00247A7D"/>
    <w:rsid w:val="00250AA7"/>
    <w:rsid w:val="0025152B"/>
    <w:rsid w:val="00251723"/>
    <w:rsid w:val="00251D22"/>
    <w:rsid w:val="00252389"/>
    <w:rsid w:val="00252F57"/>
    <w:rsid w:val="00253B07"/>
    <w:rsid w:val="00255B2D"/>
    <w:rsid w:val="00257CF2"/>
    <w:rsid w:val="00257FDE"/>
    <w:rsid w:val="0026130D"/>
    <w:rsid w:val="00261783"/>
    <w:rsid w:val="00262BA8"/>
    <w:rsid w:val="00262C14"/>
    <w:rsid w:val="00262E43"/>
    <w:rsid w:val="00263053"/>
    <w:rsid w:val="00263FF5"/>
    <w:rsid w:val="00265A24"/>
    <w:rsid w:val="0026776D"/>
    <w:rsid w:val="00270159"/>
    <w:rsid w:val="00270688"/>
    <w:rsid w:val="0027091A"/>
    <w:rsid w:val="00272798"/>
    <w:rsid w:val="00273BF2"/>
    <w:rsid w:val="002754C3"/>
    <w:rsid w:val="00275A7C"/>
    <w:rsid w:val="00275E0C"/>
    <w:rsid w:val="002803FA"/>
    <w:rsid w:val="00281702"/>
    <w:rsid w:val="00282167"/>
    <w:rsid w:val="00283365"/>
    <w:rsid w:val="0028380A"/>
    <w:rsid w:val="002839E8"/>
    <w:rsid w:val="00284B20"/>
    <w:rsid w:val="00286438"/>
    <w:rsid w:val="00286D05"/>
    <w:rsid w:val="00286E3B"/>
    <w:rsid w:val="002875EA"/>
    <w:rsid w:val="00287B23"/>
    <w:rsid w:val="00290A18"/>
    <w:rsid w:val="00290AA9"/>
    <w:rsid w:val="002921C8"/>
    <w:rsid w:val="002969BD"/>
    <w:rsid w:val="00297827"/>
    <w:rsid w:val="0029787D"/>
    <w:rsid w:val="002A0CDD"/>
    <w:rsid w:val="002A1A74"/>
    <w:rsid w:val="002A1BB5"/>
    <w:rsid w:val="002A239F"/>
    <w:rsid w:val="002A4BDF"/>
    <w:rsid w:val="002A58A9"/>
    <w:rsid w:val="002A6110"/>
    <w:rsid w:val="002A72C4"/>
    <w:rsid w:val="002B219F"/>
    <w:rsid w:val="002B2776"/>
    <w:rsid w:val="002B2F39"/>
    <w:rsid w:val="002B34D6"/>
    <w:rsid w:val="002B3671"/>
    <w:rsid w:val="002B5378"/>
    <w:rsid w:val="002B6E00"/>
    <w:rsid w:val="002C165E"/>
    <w:rsid w:val="002C41C3"/>
    <w:rsid w:val="002C4E89"/>
    <w:rsid w:val="002C5D2B"/>
    <w:rsid w:val="002C627B"/>
    <w:rsid w:val="002C6696"/>
    <w:rsid w:val="002C7C58"/>
    <w:rsid w:val="002C7DF3"/>
    <w:rsid w:val="002D01D5"/>
    <w:rsid w:val="002D1CCC"/>
    <w:rsid w:val="002D1D17"/>
    <w:rsid w:val="002D2A0B"/>
    <w:rsid w:val="002D3587"/>
    <w:rsid w:val="002D3AE1"/>
    <w:rsid w:val="002D4940"/>
    <w:rsid w:val="002D4EAB"/>
    <w:rsid w:val="002D5424"/>
    <w:rsid w:val="002D66FE"/>
    <w:rsid w:val="002D678B"/>
    <w:rsid w:val="002D759B"/>
    <w:rsid w:val="002E0942"/>
    <w:rsid w:val="002E106E"/>
    <w:rsid w:val="002E1232"/>
    <w:rsid w:val="002E18C1"/>
    <w:rsid w:val="002E289C"/>
    <w:rsid w:val="002E3B60"/>
    <w:rsid w:val="002E3E5E"/>
    <w:rsid w:val="002E47A1"/>
    <w:rsid w:val="002E6055"/>
    <w:rsid w:val="002F03A5"/>
    <w:rsid w:val="002F098D"/>
    <w:rsid w:val="002F1A70"/>
    <w:rsid w:val="002F1AC0"/>
    <w:rsid w:val="002F4532"/>
    <w:rsid w:val="002F5A38"/>
    <w:rsid w:val="002F5C28"/>
    <w:rsid w:val="002F6EE1"/>
    <w:rsid w:val="002F7525"/>
    <w:rsid w:val="003014E6"/>
    <w:rsid w:val="00302493"/>
    <w:rsid w:val="00303B0F"/>
    <w:rsid w:val="003041CE"/>
    <w:rsid w:val="00307418"/>
    <w:rsid w:val="00307B9A"/>
    <w:rsid w:val="0031045F"/>
    <w:rsid w:val="00310605"/>
    <w:rsid w:val="00310D11"/>
    <w:rsid w:val="003118C0"/>
    <w:rsid w:val="003132CA"/>
    <w:rsid w:val="00313501"/>
    <w:rsid w:val="00314D1F"/>
    <w:rsid w:val="00314D6A"/>
    <w:rsid w:val="003150C1"/>
    <w:rsid w:val="00315E88"/>
    <w:rsid w:val="003163A3"/>
    <w:rsid w:val="00316419"/>
    <w:rsid w:val="00317310"/>
    <w:rsid w:val="00320431"/>
    <w:rsid w:val="00321A8B"/>
    <w:rsid w:val="003231E1"/>
    <w:rsid w:val="00323E59"/>
    <w:rsid w:val="00324FC6"/>
    <w:rsid w:val="0032518C"/>
    <w:rsid w:val="003257F7"/>
    <w:rsid w:val="003303B8"/>
    <w:rsid w:val="00331282"/>
    <w:rsid w:val="003314E0"/>
    <w:rsid w:val="0033175D"/>
    <w:rsid w:val="003318BD"/>
    <w:rsid w:val="00331E73"/>
    <w:rsid w:val="00332837"/>
    <w:rsid w:val="00332A32"/>
    <w:rsid w:val="0033329C"/>
    <w:rsid w:val="0033374D"/>
    <w:rsid w:val="00333B69"/>
    <w:rsid w:val="00336403"/>
    <w:rsid w:val="0033694A"/>
    <w:rsid w:val="00337BE1"/>
    <w:rsid w:val="003408AE"/>
    <w:rsid w:val="0034109F"/>
    <w:rsid w:val="00342436"/>
    <w:rsid w:val="00346DFB"/>
    <w:rsid w:val="00347533"/>
    <w:rsid w:val="00347BD5"/>
    <w:rsid w:val="00351521"/>
    <w:rsid w:val="00351CD6"/>
    <w:rsid w:val="00352255"/>
    <w:rsid w:val="00352C29"/>
    <w:rsid w:val="003533F2"/>
    <w:rsid w:val="00354D5C"/>
    <w:rsid w:val="00356883"/>
    <w:rsid w:val="0035720F"/>
    <w:rsid w:val="00357456"/>
    <w:rsid w:val="00357C61"/>
    <w:rsid w:val="00360123"/>
    <w:rsid w:val="00360DD7"/>
    <w:rsid w:val="003612B8"/>
    <w:rsid w:val="00363CAC"/>
    <w:rsid w:val="0036624B"/>
    <w:rsid w:val="00370704"/>
    <w:rsid w:val="0037158B"/>
    <w:rsid w:val="00371804"/>
    <w:rsid w:val="00371FE4"/>
    <w:rsid w:val="003748CA"/>
    <w:rsid w:val="0037495E"/>
    <w:rsid w:val="00375CE6"/>
    <w:rsid w:val="0037798C"/>
    <w:rsid w:val="00377C8B"/>
    <w:rsid w:val="00381F8E"/>
    <w:rsid w:val="0038317C"/>
    <w:rsid w:val="00385532"/>
    <w:rsid w:val="00385E4A"/>
    <w:rsid w:val="00386604"/>
    <w:rsid w:val="00386DE6"/>
    <w:rsid w:val="00386F0A"/>
    <w:rsid w:val="003870B8"/>
    <w:rsid w:val="003871EB"/>
    <w:rsid w:val="00387362"/>
    <w:rsid w:val="00390FE1"/>
    <w:rsid w:val="0039195C"/>
    <w:rsid w:val="00391ED3"/>
    <w:rsid w:val="00393333"/>
    <w:rsid w:val="00394F40"/>
    <w:rsid w:val="00395D32"/>
    <w:rsid w:val="003962FA"/>
    <w:rsid w:val="003A0A46"/>
    <w:rsid w:val="003A15C9"/>
    <w:rsid w:val="003A1C70"/>
    <w:rsid w:val="003A2319"/>
    <w:rsid w:val="003A3238"/>
    <w:rsid w:val="003A451B"/>
    <w:rsid w:val="003A6C29"/>
    <w:rsid w:val="003A6E13"/>
    <w:rsid w:val="003A6F84"/>
    <w:rsid w:val="003B0AF8"/>
    <w:rsid w:val="003B153E"/>
    <w:rsid w:val="003B2BD4"/>
    <w:rsid w:val="003B2D69"/>
    <w:rsid w:val="003B2F6F"/>
    <w:rsid w:val="003B33E5"/>
    <w:rsid w:val="003B389C"/>
    <w:rsid w:val="003B418F"/>
    <w:rsid w:val="003B4981"/>
    <w:rsid w:val="003B56FD"/>
    <w:rsid w:val="003B6434"/>
    <w:rsid w:val="003B6451"/>
    <w:rsid w:val="003B71F9"/>
    <w:rsid w:val="003C0BD6"/>
    <w:rsid w:val="003C1086"/>
    <w:rsid w:val="003C1E1A"/>
    <w:rsid w:val="003C26AE"/>
    <w:rsid w:val="003C3F47"/>
    <w:rsid w:val="003C4786"/>
    <w:rsid w:val="003C55F7"/>
    <w:rsid w:val="003C5EAC"/>
    <w:rsid w:val="003C5FDC"/>
    <w:rsid w:val="003C64A9"/>
    <w:rsid w:val="003D07DD"/>
    <w:rsid w:val="003D258A"/>
    <w:rsid w:val="003D25B4"/>
    <w:rsid w:val="003D26E7"/>
    <w:rsid w:val="003D29DC"/>
    <w:rsid w:val="003D2C9E"/>
    <w:rsid w:val="003D2D0B"/>
    <w:rsid w:val="003D37AE"/>
    <w:rsid w:val="003D3BF3"/>
    <w:rsid w:val="003D75AA"/>
    <w:rsid w:val="003D7FE1"/>
    <w:rsid w:val="003E01F4"/>
    <w:rsid w:val="003E05B5"/>
    <w:rsid w:val="003E1278"/>
    <w:rsid w:val="003E1F6C"/>
    <w:rsid w:val="003E2238"/>
    <w:rsid w:val="003E26CD"/>
    <w:rsid w:val="003E2B8C"/>
    <w:rsid w:val="003E3163"/>
    <w:rsid w:val="003E540D"/>
    <w:rsid w:val="003E5B98"/>
    <w:rsid w:val="003E5E0D"/>
    <w:rsid w:val="003E6A0E"/>
    <w:rsid w:val="003E796F"/>
    <w:rsid w:val="003E7E5E"/>
    <w:rsid w:val="003F0680"/>
    <w:rsid w:val="003F66D4"/>
    <w:rsid w:val="003F6D70"/>
    <w:rsid w:val="003F70B8"/>
    <w:rsid w:val="003F78DA"/>
    <w:rsid w:val="003F7BCE"/>
    <w:rsid w:val="00401506"/>
    <w:rsid w:val="0040176D"/>
    <w:rsid w:val="004024E7"/>
    <w:rsid w:val="00403871"/>
    <w:rsid w:val="00404036"/>
    <w:rsid w:val="004056BB"/>
    <w:rsid w:val="00406144"/>
    <w:rsid w:val="0040616C"/>
    <w:rsid w:val="004105C7"/>
    <w:rsid w:val="00410F10"/>
    <w:rsid w:val="0041246E"/>
    <w:rsid w:val="00412906"/>
    <w:rsid w:val="00412E1C"/>
    <w:rsid w:val="004137AC"/>
    <w:rsid w:val="00413A71"/>
    <w:rsid w:val="0041435F"/>
    <w:rsid w:val="00414970"/>
    <w:rsid w:val="00416887"/>
    <w:rsid w:val="00416F80"/>
    <w:rsid w:val="0041773D"/>
    <w:rsid w:val="00417860"/>
    <w:rsid w:val="0042052E"/>
    <w:rsid w:val="004209B5"/>
    <w:rsid w:val="00420EE0"/>
    <w:rsid w:val="0042184B"/>
    <w:rsid w:val="004219CB"/>
    <w:rsid w:val="00421A06"/>
    <w:rsid w:val="00424325"/>
    <w:rsid w:val="0042498C"/>
    <w:rsid w:val="00424C8D"/>
    <w:rsid w:val="00427432"/>
    <w:rsid w:val="004303CD"/>
    <w:rsid w:val="00430A2C"/>
    <w:rsid w:val="00431917"/>
    <w:rsid w:val="004322E8"/>
    <w:rsid w:val="00432AA5"/>
    <w:rsid w:val="00434091"/>
    <w:rsid w:val="00434B62"/>
    <w:rsid w:val="00434D06"/>
    <w:rsid w:val="004355D4"/>
    <w:rsid w:val="004363FF"/>
    <w:rsid w:val="00436624"/>
    <w:rsid w:val="00436678"/>
    <w:rsid w:val="004377B0"/>
    <w:rsid w:val="0044007A"/>
    <w:rsid w:val="004414EB"/>
    <w:rsid w:val="00441AEC"/>
    <w:rsid w:val="00441BB7"/>
    <w:rsid w:val="00442A7B"/>
    <w:rsid w:val="004434D0"/>
    <w:rsid w:val="00443727"/>
    <w:rsid w:val="00443762"/>
    <w:rsid w:val="004445C7"/>
    <w:rsid w:val="004450FE"/>
    <w:rsid w:val="004452DF"/>
    <w:rsid w:val="004501FE"/>
    <w:rsid w:val="00451BD7"/>
    <w:rsid w:val="00451D16"/>
    <w:rsid w:val="00453464"/>
    <w:rsid w:val="00454DF6"/>
    <w:rsid w:val="00455B78"/>
    <w:rsid w:val="004571CE"/>
    <w:rsid w:val="00460553"/>
    <w:rsid w:val="00461E2F"/>
    <w:rsid w:val="004620DB"/>
    <w:rsid w:val="00462D07"/>
    <w:rsid w:val="0046535E"/>
    <w:rsid w:val="00465C1A"/>
    <w:rsid w:val="00466633"/>
    <w:rsid w:val="00471A84"/>
    <w:rsid w:val="00472213"/>
    <w:rsid w:val="004723F4"/>
    <w:rsid w:val="00472BB5"/>
    <w:rsid w:val="00472D7E"/>
    <w:rsid w:val="00473CA9"/>
    <w:rsid w:val="004745BC"/>
    <w:rsid w:val="00476A03"/>
    <w:rsid w:val="0047716B"/>
    <w:rsid w:val="00477BC4"/>
    <w:rsid w:val="00482924"/>
    <w:rsid w:val="00484719"/>
    <w:rsid w:val="00487728"/>
    <w:rsid w:val="0048783D"/>
    <w:rsid w:val="00490B1B"/>
    <w:rsid w:val="004919FA"/>
    <w:rsid w:val="00491E23"/>
    <w:rsid w:val="00492E75"/>
    <w:rsid w:val="00493E8B"/>
    <w:rsid w:val="00497675"/>
    <w:rsid w:val="00497A86"/>
    <w:rsid w:val="004A01BA"/>
    <w:rsid w:val="004A1217"/>
    <w:rsid w:val="004A1A7D"/>
    <w:rsid w:val="004A3290"/>
    <w:rsid w:val="004A4932"/>
    <w:rsid w:val="004A4C1F"/>
    <w:rsid w:val="004A62FD"/>
    <w:rsid w:val="004A73C7"/>
    <w:rsid w:val="004A746C"/>
    <w:rsid w:val="004B0A93"/>
    <w:rsid w:val="004B1BAF"/>
    <w:rsid w:val="004B2462"/>
    <w:rsid w:val="004B29CA"/>
    <w:rsid w:val="004B30A5"/>
    <w:rsid w:val="004B31A2"/>
    <w:rsid w:val="004B3557"/>
    <w:rsid w:val="004B3745"/>
    <w:rsid w:val="004B37BA"/>
    <w:rsid w:val="004B497B"/>
    <w:rsid w:val="004B56B5"/>
    <w:rsid w:val="004B5EE4"/>
    <w:rsid w:val="004B6640"/>
    <w:rsid w:val="004B68E0"/>
    <w:rsid w:val="004C13A0"/>
    <w:rsid w:val="004C315E"/>
    <w:rsid w:val="004C3724"/>
    <w:rsid w:val="004C43A7"/>
    <w:rsid w:val="004C49F1"/>
    <w:rsid w:val="004C5015"/>
    <w:rsid w:val="004C594C"/>
    <w:rsid w:val="004C6FB3"/>
    <w:rsid w:val="004C7F06"/>
    <w:rsid w:val="004D04AC"/>
    <w:rsid w:val="004D0564"/>
    <w:rsid w:val="004D1237"/>
    <w:rsid w:val="004D1939"/>
    <w:rsid w:val="004D677A"/>
    <w:rsid w:val="004D7278"/>
    <w:rsid w:val="004E1534"/>
    <w:rsid w:val="004E1F3E"/>
    <w:rsid w:val="004E276F"/>
    <w:rsid w:val="004E3910"/>
    <w:rsid w:val="004E5AA1"/>
    <w:rsid w:val="004E5B07"/>
    <w:rsid w:val="004F243D"/>
    <w:rsid w:val="004F2592"/>
    <w:rsid w:val="004F318F"/>
    <w:rsid w:val="004F3345"/>
    <w:rsid w:val="004F3C2B"/>
    <w:rsid w:val="004F3E11"/>
    <w:rsid w:val="004F462D"/>
    <w:rsid w:val="004F46A5"/>
    <w:rsid w:val="004F4D22"/>
    <w:rsid w:val="004F4E36"/>
    <w:rsid w:val="004F5B0A"/>
    <w:rsid w:val="004F783C"/>
    <w:rsid w:val="004F7B0D"/>
    <w:rsid w:val="005006ED"/>
    <w:rsid w:val="005007EE"/>
    <w:rsid w:val="00502027"/>
    <w:rsid w:val="0050306A"/>
    <w:rsid w:val="00503683"/>
    <w:rsid w:val="00505098"/>
    <w:rsid w:val="00505203"/>
    <w:rsid w:val="00505F21"/>
    <w:rsid w:val="005076D9"/>
    <w:rsid w:val="00510405"/>
    <w:rsid w:val="0051063C"/>
    <w:rsid w:val="005115B6"/>
    <w:rsid w:val="00511F4E"/>
    <w:rsid w:val="00512055"/>
    <w:rsid w:val="00513A02"/>
    <w:rsid w:val="00514362"/>
    <w:rsid w:val="00514A86"/>
    <w:rsid w:val="00515308"/>
    <w:rsid w:val="005156F5"/>
    <w:rsid w:val="005167C6"/>
    <w:rsid w:val="00521D11"/>
    <w:rsid w:val="005237A8"/>
    <w:rsid w:val="00523B9D"/>
    <w:rsid w:val="00523E53"/>
    <w:rsid w:val="005243A7"/>
    <w:rsid w:val="0052443E"/>
    <w:rsid w:val="005254B3"/>
    <w:rsid w:val="00525783"/>
    <w:rsid w:val="00527AC1"/>
    <w:rsid w:val="005301A4"/>
    <w:rsid w:val="0053193A"/>
    <w:rsid w:val="00532622"/>
    <w:rsid w:val="0053317C"/>
    <w:rsid w:val="00533E12"/>
    <w:rsid w:val="00534446"/>
    <w:rsid w:val="00534C2B"/>
    <w:rsid w:val="005352AD"/>
    <w:rsid w:val="005353D0"/>
    <w:rsid w:val="00536515"/>
    <w:rsid w:val="00536E1F"/>
    <w:rsid w:val="00540506"/>
    <w:rsid w:val="00540DC0"/>
    <w:rsid w:val="00541428"/>
    <w:rsid w:val="0054223A"/>
    <w:rsid w:val="00542895"/>
    <w:rsid w:val="00543341"/>
    <w:rsid w:val="00543C84"/>
    <w:rsid w:val="00544292"/>
    <w:rsid w:val="0054531B"/>
    <w:rsid w:val="00545E56"/>
    <w:rsid w:val="00550405"/>
    <w:rsid w:val="00553A47"/>
    <w:rsid w:val="005540C2"/>
    <w:rsid w:val="005542AF"/>
    <w:rsid w:val="00554863"/>
    <w:rsid w:val="00554A09"/>
    <w:rsid w:val="00555462"/>
    <w:rsid w:val="005556C5"/>
    <w:rsid w:val="005576B0"/>
    <w:rsid w:val="00560055"/>
    <w:rsid w:val="00560F5E"/>
    <w:rsid w:val="00563C3B"/>
    <w:rsid w:val="005644DE"/>
    <w:rsid w:val="005657CC"/>
    <w:rsid w:val="00566677"/>
    <w:rsid w:val="005668FB"/>
    <w:rsid w:val="00566E9E"/>
    <w:rsid w:val="0057239E"/>
    <w:rsid w:val="00573269"/>
    <w:rsid w:val="00574D76"/>
    <w:rsid w:val="005775CD"/>
    <w:rsid w:val="0058602D"/>
    <w:rsid w:val="00587241"/>
    <w:rsid w:val="005876E2"/>
    <w:rsid w:val="00587A70"/>
    <w:rsid w:val="00587F36"/>
    <w:rsid w:val="005906FF"/>
    <w:rsid w:val="0059166E"/>
    <w:rsid w:val="00591CE4"/>
    <w:rsid w:val="0059263A"/>
    <w:rsid w:val="00592B6E"/>
    <w:rsid w:val="00592E13"/>
    <w:rsid w:val="005934E3"/>
    <w:rsid w:val="00593B00"/>
    <w:rsid w:val="00594A5C"/>
    <w:rsid w:val="00595403"/>
    <w:rsid w:val="00596121"/>
    <w:rsid w:val="005972EC"/>
    <w:rsid w:val="005A2516"/>
    <w:rsid w:val="005A389B"/>
    <w:rsid w:val="005A700A"/>
    <w:rsid w:val="005A7573"/>
    <w:rsid w:val="005B0687"/>
    <w:rsid w:val="005B27B5"/>
    <w:rsid w:val="005B3B92"/>
    <w:rsid w:val="005B411C"/>
    <w:rsid w:val="005B43EC"/>
    <w:rsid w:val="005B502F"/>
    <w:rsid w:val="005B57CE"/>
    <w:rsid w:val="005B5E29"/>
    <w:rsid w:val="005B654D"/>
    <w:rsid w:val="005C0427"/>
    <w:rsid w:val="005C1220"/>
    <w:rsid w:val="005C1BC8"/>
    <w:rsid w:val="005C3D1A"/>
    <w:rsid w:val="005C5860"/>
    <w:rsid w:val="005D05BF"/>
    <w:rsid w:val="005D3177"/>
    <w:rsid w:val="005D6B5E"/>
    <w:rsid w:val="005D6F2A"/>
    <w:rsid w:val="005E23A5"/>
    <w:rsid w:val="005E245C"/>
    <w:rsid w:val="005E3D2A"/>
    <w:rsid w:val="005E42E9"/>
    <w:rsid w:val="005E466C"/>
    <w:rsid w:val="005E5167"/>
    <w:rsid w:val="005E56E0"/>
    <w:rsid w:val="005F0EFE"/>
    <w:rsid w:val="005F32D0"/>
    <w:rsid w:val="005F3EA6"/>
    <w:rsid w:val="005F58C2"/>
    <w:rsid w:val="005F5F9A"/>
    <w:rsid w:val="005F65CE"/>
    <w:rsid w:val="005F724F"/>
    <w:rsid w:val="0060118A"/>
    <w:rsid w:val="006019EB"/>
    <w:rsid w:val="0060232B"/>
    <w:rsid w:val="00603C1C"/>
    <w:rsid w:val="006049FB"/>
    <w:rsid w:val="00604C4C"/>
    <w:rsid w:val="00606B20"/>
    <w:rsid w:val="00606C75"/>
    <w:rsid w:val="006078A7"/>
    <w:rsid w:val="00607929"/>
    <w:rsid w:val="00607F33"/>
    <w:rsid w:val="00610659"/>
    <w:rsid w:val="00610B91"/>
    <w:rsid w:val="00611654"/>
    <w:rsid w:val="006136A6"/>
    <w:rsid w:val="006136F2"/>
    <w:rsid w:val="006143E5"/>
    <w:rsid w:val="00614E2C"/>
    <w:rsid w:val="00614EDB"/>
    <w:rsid w:val="006150F7"/>
    <w:rsid w:val="006177AF"/>
    <w:rsid w:val="00621CE1"/>
    <w:rsid w:val="006233BA"/>
    <w:rsid w:val="0062471E"/>
    <w:rsid w:val="0062637A"/>
    <w:rsid w:val="00626401"/>
    <w:rsid w:val="0062705C"/>
    <w:rsid w:val="0062782B"/>
    <w:rsid w:val="006302E2"/>
    <w:rsid w:val="00630AC6"/>
    <w:rsid w:val="006320EC"/>
    <w:rsid w:val="00632DA8"/>
    <w:rsid w:val="006332A4"/>
    <w:rsid w:val="006351A2"/>
    <w:rsid w:val="00635235"/>
    <w:rsid w:val="00635CD0"/>
    <w:rsid w:val="00635E8E"/>
    <w:rsid w:val="00636FFF"/>
    <w:rsid w:val="006372AB"/>
    <w:rsid w:val="006373CF"/>
    <w:rsid w:val="0063750D"/>
    <w:rsid w:val="00640019"/>
    <w:rsid w:val="00640D6F"/>
    <w:rsid w:val="00640E3F"/>
    <w:rsid w:val="006416BD"/>
    <w:rsid w:val="0064198A"/>
    <w:rsid w:val="00642175"/>
    <w:rsid w:val="00644491"/>
    <w:rsid w:val="0064482B"/>
    <w:rsid w:val="0064543C"/>
    <w:rsid w:val="006457D0"/>
    <w:rsid w:val="006458B6"/>
    <w:rsid w:val="0064699C"/>
    <w:rsid w:val="006473A2"/>
    <w:rsid w:val="00647A16"/>
    <w:rsid w:val="00651442"/>
    <w:rsid w:val="00651701"/>
    <w:rsid w:val="00651BD4"/>
    <w:rsid w:val="00651D2A"/>
    <w:rsid w:val="006537E6"/>
    <w:rsid w:val="00653D7E"/>
    <w:rsid w:val="00655E91"/>
    <w:rsid w:val="0065715A"/>
    <w:rsid w:val="0066025F"/>
    <w:rsid w:val="00660F01"/>
    <w:rsid w:val="00661821"/>
    <w:rsid w:val="00662ABA"/>
    <w:rsid w:val="00662AF5"/>
    <w:rsid w:val="00663CF8"/>
    <w:rsid w:val="00664541"/>
    <w:rsid w:val="00664ED7"/>
    <w:rsid w:val="00665048"/>
    <w:rsid w:val="006650A9"/>
    <w:rsid w:val="00666C5D"/>
    <w:rsid w:val="00666CF9"/>
    <w:rsid w:val="00667FD3"/>
    <w:rsid w:val="00672243"/>
    <w:rsid w:val="00672A22"/>
    <w:rsid w:val="00672AD3"/>
    <w:rsid w:val="006730DA"/>
    <w:rsid w:val="006738B1"/>
    <w:rsid w:val="00673A4E"/>
    <w:rsid w:val="00675516"/>
    <w:rsid w:val="00675A43"/>
    <w:rsid w:val="00676CE6"/>
    <w:rsid w:val="00677662"/>
    <w:rsid w:val="0068116B"/>
    <w:rsid w:val="00681469"/>
    <w:rsid w:val="00681638"/>
    <w:rsid w:val="00681800"/>
    <w:rsid w:val="00681AA4"/>
    <w:rsid w:val="0068234F"/>
    <w:rsid w:val="00682F09"/>
    <w:rsid w:val="0068413A"/>
    <w:rsid w:val="00684A0A"/>
    <w:rsid w:val="006855E8"/>
    <w:rsid w:val="00685E49"/>
    <w:rsid w:val="00686CA6"/>
    <w:rsid w:val="00686DA0"/>
    <w:rsid w:val="00687396"/>
    <w:rsid w:val="0069036A"/>
    <w:rsid w:val="0069074F"/>
    <w:rsid w:val="006909CB"/>
    <w:rsid w:val="006919D2"/>
    <w:rsid w:val="00692159"/>
    <w:rsid w:val="0069259A"/>
    <w:rsid w:val="00693EAA"/>
    <w:rsid w:val="0069481A"/>
    <w:rsid w:val="00694E0E"/>
    <w:rsid w:val="00695115"/>
    <w:rsid w:val="006977C6"/>
    <w:rsid w:val="006A06A1"/>
    <w:rsid w:val="006A12D2"/>
    <w:rsid w:val="006A262A"/>
    <w:rsid w:val="006A2BA0"/>
    <w:rsid w:val="006A3D7F"/>
    <w:rsid w:val="006A555E"/>
    <w:rsid w:val="006A5F95"/>
    <w:rsid w:val="006A5FE1"/>
    <w:rsid w:val="006A6265"/>
    <w:rsid w:val="006A7B55"/>
    <w:rsid w:val="006A7BC5"/>
    <w:rsid w:val="006B0B37"/>
    <w:rsid w:val="006B118B"/>
    <w:rsid w:val="006B1ADD"/>
    <w:rsid w:val="006B2F09"/>
    <w:rsid w:val="006B35CD"/>
    <w:rsid w:val="006B535E"/>
    <w:rsid w:val="006B7CD4"/>
    <w:rsid w:val="006B7EB9"/>
    <w:rsid w:val="006C0BEA"/>
    <w:rsid w:val="006C146D"/>
    <w:rsid w:val="006C16A6"/>
    <w:rsid w:val="006C281E"/>
    <w:rsid w:val="006C2A21"/>
    <w:rsid w:val="006C30A4"/>
    <w:rsid w:val="006C34F2"/>
    <w:rsid w:val="006C4DAF"/>
    <w:rsid w:val="006C4F2B"/>
    <w:rsid w:val="006C5080"/>
    <w:rsid w:val="006C56A6"/>
    <w:rsid w:val="006C5793"/>
    <w:rsid w:val="006C62CF"/>
    <w:rsid w:val="006C7165"/>
    <w:rsid w:val="006D0327"/>
    <w:rsid w:val="006D32EF"/>
    <w:rsid w:val="006D3473"/>
    <w:rsid w:val="006D4505"/>
    <w:rsid w:val="006D4C23"/>
    <w:rsid w:val="006D5065"/>
    <w:rsid w:val="006D56D6"/>
    <w:rsid w:val="006D672F"/>
    <w:rsid w:val="006D67A9"/>
    <w:rsid w:val="006D69EB"/>
    <w:rsid w:val="006D7454"/>
    <w:rsid w:val="006D77D4"/>
    <w:rsid w:val="006D7918"/>
    <w:rsid w:val="006E0387"/>
    <w:rsid w:val="006E0F88"/>
    <w:rsid w:val="006E0FD2"/>
    <w:rsid w:val="006E35C0"/>
    <w:rsid w:val="006E3600"/>
    <w:rsid w:val="006E37B9"/>
    <w:rsid w:val="006E6090"/>
    <w:rsid w:val="006E6423"/>
    <w:rsid w:val="006E6478"/>
    <w:rsid w:val="006E702A"/>
    <w:rsid w:val="006F03B2"/>
    <w:rsid w:val="006F1868"/>
    <w:rsid w:val="006F1CB0"/>
    <w:rsid w:val="006F444F"/>
    <w:rsid w:val="006F4CCF"/>
    <w:rsid w:val="006F5F44"/>
    <w:rsid w:val="006F5FA1"/>
    <w:rsid w:val="006F6567"/>
    <w:rsid w:val="006F6C55"/>
    <w:rsid w:val="006F7C7A"/>
    <w:rsid w:val="0070064E"/>
    <w:rsid w:val="00700B74"/>
    <w:rsid w:val="00700C02"/>
    <w:rsid w:val="007029AF"/>
    <w:rsid w:val="00702BB6"/>
    <w:rsid w:val="00702C61"/>
    <w:rsid w:val="007045DD"/>
    <w:rsid w:val="00704B18"/>
    <w:rsid w:val="007052E4"/>
    <w:rsid w:val="0070557F"/>
    <w:rsid w:val="007066C4"/>
    <w:rsid w:val="00706768"/>
    <w:rsid w:val="00706EDB"/>
    <w:rsid w:val="0070793C"/>
    <w:rsid w:val="00707E12"/>
    <w:rsid w:val="00707F84"/>
    <w:rsid w:val="00707FE4"/>
    <w:rsid w:val="00711439"/>
    <w:rsid w:val="00711B11"/>
    <w:rsid w:val="00711C32"/>
    <w:rsid w:val="007136BE"/>
    <w:rsid w:val="00713F8C"/>
    <w:rsid w:val="0071487A"/>
    <w:rsid w:val="00714ECE"/>
    <w:rsid w:val="00715B0F"/>
    <w:rsid w:val="00717B6D"/>
    <w:rsid w:val="007205D4"/>
    <w:rsid w:val="00720643"/>
    <w:rsid w:val="00720E35"/>
    <w:rsid w:val="00722158"/>
    <w:rsid w:val="007231E5"/>
    <w:rsid w:val="00723B5F"/>
    <w:rsid w:val="00724861"/>
    <w:rsid w:val="007259D7"/>
    <w:rsid w:val="00727DF6"/>
    <w:rsid w:val="0073153E"/>
    <w:rsid w:val="00731C4F"/>
    <w:rsid w:val="00732766"/>
    <w:rsid w:val="00732A05"/>
    <w:rsid w:val="00732ECC"/>
    <w:rsid w:val="007330B5"/>
    <w:rsid w:val="0073349A"/>
    <w:rsid w:val="00734646"/>
    <w:rsid w:val="0073525B"/>
    <w:rsid w:val="007379C3"/>
    <w:rsid w:val="00737C21"/>
    <w:rsid w:val="007413E4"/>
    <w:rsid w:val="00741A32"/>
    <w:rsid w:val="00743166"/>
    <w:rsid w:val="00743B18"/>
    <w:rsid w:val="0074542A"/>
    <w:rsid w:val="007468F4"/>
    <w:rsid w:val="007469A6"/>
    <w:rsid w:val="00747883"/>
    <w:rsid w:val="00747BFE"/>
    <w:rsid w:val="00750ED7"/>
    <w:rsid w:val="00751E95"/>
    <w:rsid w:val="00752AAF"/>
    <w:rsid w:val="00752BEC"/>
    <w:rsid w:val="007543A7"/>
    <w:rsid w:val="007553A4"/>
    <w:rsid w:val="00755474"/>
    <w:rsid w:val="007554BC"/>
    <w:rsid w:val="007559F8"/>
    <w:rsid w:val="00755F8C"/>
    <w:rsid w:val="0076029D"/>
    <w:rsid w:val="00760576"/>
    <w:rsid w:val="00761624"/>
    <w:rsid w:val="00761DCF"/>
    <w:rsid w:val="00761F4F"/>
    <w:rsid w:val="007634F1"/>
    <w:rsid w:val="00763D85"/>
    <w:rsid w:val="00765824"/>
    <w:rsid w:val="00765E63"/>
    <w:rsid w:val="00766021"/>
    <w:rsid w:val="0076690E"/>
    <w:rsid w:val="00767429"/>
    <w:rsid w:val="00767A2A"/>
    <w:rsid w:val="00770817"/>
    <w:rsid w:val="007724AF"/>
    <w:rsid w:val="00775699"/>
    <w:rsid w:val="00775860"/>
    <w:rsid w:val="00777227"/>
    <w:rsid w:val="00777E35"/>
    <w:rsid w:val="00777EAD"/>
    <w:rsid w:val="00780430"/>
    <w:rsid w:val="007829EF"/>
    <w:rsid w:val="00783CEF"/>
    <w:rsid w:val="00783EE9"/>
    <w:rsid w:val="00784BCE"/>
    <w:rsid w:val="007856F9"/>
    <w:rsid w:val="007862E4"/>
    <w:rsid w:val="007879EB"/>
    <w:rsid w:val="007902C2"/>
    <w:rsid w:val="007906BD"/>
    <w:rsid w:val="00791202"/>
    <w:rsid w:val="00791B8A"/>
    <w:rsid w:val="0079247E"/>
    <w:rsid w:val="00793217"/>
    <w:rsid w:val="0079537B"/>
    <w:rsid w:val="007954DB"/>
    <w:rsid w:val="00796E8B"/>
    <w:rsid w:val="0079717C"/>
    <w:rsid w:val="007975E7"/>
    <w:rsid w:val="007A3A19"/>
    <w:rsid w:val="007A4423"/>
    <w:rsid w:val="007A512F"/>
    <w:rsid w:val="007A51EA"/>
    <w:rsid w:val="007A6308"/>
    <w:rsid w:val="007A65B7"/>
    <w:rsid w:val="007A6D89"/>
    <w:rsid w:val="007B0C2F"/>
    <w:rsid w:val="007B1305"/>
    <w:rsid w:val="007B1BBF"/>
    <w:rsid w:val="007B2006"/>
    <w:rsid w:val="007B3109"/>
    <w:rsid w:val="007B3A10"/>
    <w:rsid w:val="007B405B"/>
    <w:rsid w:val="007B54DD"/>
    <w:rsid w:val="007B5889"/>
    <w:rsid w:val="007B6032"/>
    <w:rsid w:val="007B6597"/>
    <w:rsid w:val="007B6862"/>
    <w:rsid w:val="007B68C4"/>
    <w:rsid w:val="007B6EB5"/>
    <w:rsid w:val="007B704C"/>
    <w:rsid w:val="007C10E8"/>
    <w:rsid w:val="007C1353"/>
    <w:rsid w:val="007C2239"/>
    <w:rsid w:val="007C2820"/>
    <w:rsid w:val="007C2916"/>
    <w:rsid w:val="007C2D0C"/>
    <w:rsid w:val="007C3407"/>
    <w:rsid w:val="007C3D6B"/>
    <w:rsid w:val="007C438E"/>
    <w:rsid w:val="007C49CD"/>
    <w:rsid w:val="007C54A7"/>
    <w:rsid w:val="007C5DF6"/>
    <w:rsid w:val="007C66E9"/>
    <w:rsid w:val="007D1919"/>
    <w:rsid w:val="007D23AE"/>
    <w:rsid w:val="007D45DE"/>
    <w:rsid w:val="007D4755"/>
    <w:rsid w:val="007D57BF"/>
    <w:rsid w:val="007D629F"/>
    <w:rsid w:val="007D7FB6"/>
    <w:rsid w:val="007E16F1"/>
    <w:rsid w:val="007E1866"/>
    <w:rsid w:val="007E240A"/>
    <w:rsid w:val="007E2E92"/>
    <w:rsid w:val="007E30E1"/>
    <w:rsid w:val="007E4C32"/>
    <w:rsid w:val="007E7B89"/>
    <w:rsid w:val="007E7BE8"/>
    <w:rsid w:val="007F1AD3"/>
    <w:rsid w:val="007F2806"/>
    <w:rsid w:val="007F3BC5"/>
    <w:rsid w:val="007F5A9E"/>
    <w:rsid w:val="007F5EE3"/>
    <w:rsid w:val="007F68BB"/>
    <w:rsid w:val="007F6F73"/>
    <w:rsid w:val="007F759E"/>
    <w:rsid w:val="00801DE6"/>
    <w:rsid w:val="00801EAD"/>
    <w:rsid w:val="00802470"/>
    <w:rsid w:val="00802F8E"/>
    <w:rsid w:val="008034B4"/>
    <w:rsid w:val="00803B0E"/>
    <w:rsid w:val="008047D2"/>
    <w:rsid w:val="00804B2A"/>
    <w:rsid w:val="00804BF1"/>
    <w:rsid w:val="00806D43"/>
    <w:rsid w:val="00807D05"/>
    <w:rsid w:val="00811796"/>
    <w:rsid w:val="00811E3A"/>
    <w:rsid w:val="00813190"/>
    <w:rsid w:val="008145A3"/>
    <w:rsid w:val="00814BD3"/>
    <w:rsid w:val="00820792"/>
    <w:rsid w:val="00820E23"/>
    <w:rsid w:val="00821B8F"/>
    <w:rsid w:val="0082266B"/>
    <w:rsid w:val="00823A85"/>
    <w:rsid w:val="0082446D"/>
    <w:rsid w:val="008249C5"/>
    <w:rsid w:val="008266A5"/>
    <w:rsid w:val="00826A43"/>
    <w:rsid w:val="00826FCB"/>
    <w:rsid w:val="0083033F"/>
    <w:rsid w:val="008303D4"/>
    <w:rsid w:val="00830853"/>
    <w:rsid w:val="00831E8C"/>
    <w:rsid w:val="008323BF"/>
    <w:rsid w:val="00832C25"/>
    <w:rsid w:val="00833075"/>
    <w:rsid w:val="0083539D"/>
    <w:rsid w:val="00841A0F"/>
    <w:rsid w:val="00841BE5"/>
    <w:rsid w:val="00841F58"/>
    <w:rsid w:val="00846B33"/>
    <w:rsid w:val="00850DE3"/>
    <w:rsid w:val="00851468"/>
    <w:rsid w:val="008519C3"/>
    <w:rsid w:val="00853236"/>
    <w:rsid w:val="0085434A"/>
    <w:rsid w:val="0085447C"/>
    <w:rsid w:val="008550DC"/>
    <w:rsid w:val="008555BC"/>
    <w:rsid w:val="00855FE0"/>
    <w:rsid w:val="008561D4"/>
    <w:rsid w:val="00857246"/>
    <w:rsid w:val="008573A4"/>
    <w:rsid w:val="0085780C"/>
    <w:rsid w:val="00860D85"/>
    <w:rsid w:val="008610D1"/>
    <w:rsid w:val="00861522"/>
    <w:rsid w:val="0086158E"/>
    <w:rsid w:val="00863372"/>
    <w:rsid w:val="0086363A"/>
    <w:rsid w:val="008650E9"/>
    <w:rsid w:val="008672F0"/>
    <w:rsid w:val="00867CEC"/>
    <w:rsid w:val="00867CF0"/>
    <w:rsid w:val="00870791"/>
    <w:rsid w:val="008717BF"/>
    <w:rsid w:val="00873494"/>
    <w:rsid w:val="00876DA0"/>
    <w:rsid w:val="0087792B"/>
    <w:rsid w:val="00881024"/>
    <w:rsid w:val="00881573"/>
    <w:rsid w:val="00881CC7"/>
    <w:rsid w:val="00881FEC"/>
    <w:rsid w:val="00882E70"/>
    <w:rsid w:val="00883509"/>
    <w:rsid w:val="00883544"/>
    <w:rsid w:val="00883750"/>
    <w:rsid w:val="0088378C"/>
    <w:rsid w:val="00883902"/>
    <w:rsid w:val="00884FB0"/>
    <w:rsid w:val="008850E4"/>
    <w:rsid w:val="00885E00"/>
    <w:rsid w:val="00886B01"/>
    <w:rsid w:val="008871A6"/>
    <w:rsid w:val="0088763F"/>
    <w:rsid w:val="00887CFA"/>
    <w:rsid w:val="008901AF"/>
    <w:rsid w:val="00890C29"/>
    <w:rsid w:val="0089149C"/>
    <w:rsid w:val="00891B1B"/>
    <w:rsid w:val="008924DA"/>
    <w:rsid w:val="00892BAB"/>
    <w:rsid w:val="0089348E"/>
    <w:rsid w:val="0089399E"/>
    <w:rsid w:val="00895502"/>
    <w:rsid w:val="00896F30"/>
    <w:rsid w:val="00897018"/>
    <w:rsid w:val="00897ABF"/>
    <w:rsid w:val="008A02A0"/>
    <w:rsid w:val="008A040A"/>
    <w:rsid w:val="008A0AA5"/>
    <w:rsid w:val="008A12D7"/>
    <w:rsid w:val="008A1872"/>
    <w:rsid w:val="008A1F82"/>
    <w:rsid w:val="008A2906"/>
    <w:rsid w:val="008A2D40"/>
    <w:rsid w:val="008A339D"/>
    <w:rsid w:val="008A4275"/>
    <w:rsid w:val="008A53B3"/>
    <w:rsid w:val="008A6208"/>
    <w:rsid w:val="008A6823"/>
    <w:rsid w:val="008A724F"/>
    <w:rsid w:val="008A728B"/>
    <w:rsid w:val="008B182D"/>
    <w:rsid w:val="008B1B1B"/>
    <w:rsid w:val="008B201C"/>
    <w:rsid w:val="008B3A06"/>
    <w:rsid w:val="008B3D0D"/>
    <w:rsid w:val="008C498D"/>
    <w:rsid w:val="008C5775"/>
    <w:rsid w:val="008C7062"/>
    <w:rsid w:val="008D33A4"/>
    <w:rsid w:val="008D39DC"/>
    <w:rsid w:val="008D3CDA"/>
    <w:rsid w:val="008D4EBE"/>
    <w:rsid w:val="008D6F7D"/>
    <w:rsid w:val="008E0249"/>
    <w:rsid w:val="008E03ED"/>
    <w:rsid w:val="008E33D1"/>
    <w:rsid w:val="008E48A9"/>
    <w:rsid w:val="008E551D"/>
    <w:rsid w:val="008E5F89"/>
    <w:rsid w:val="008E639B"/>
    <w:rsid w:val="008E6893"/>
    <w:rsid w:val="008F0BEB"/>
    <w:rsid w:val="008F0EEB"/>
    <w:rsid w:val="008F128A"/>
    <w:rsid w:val="008F2694"/>
    <w:rsid w:val="008F47B8"/>
    <w:rsid w:val="008F48CC"/>
    <w:rsid w:val="008F52DF"/>
    <w:rsid w:val="008F6FA9"/>
    <w:rsid w:val="00900F90"/>
    <w:rsid w:val="00901091"/>
    <w:rsid w:val="009017D9"/>
    <w:rsid w:val="0090203F"/>
    <w:rsid w:val="00904E09"/>
    <w:rsid w:val="00905994"/>
    <w:rsid w:val="00907060"/>
    <w:rsid w:val="00907919"/>
    <w:rsid w:val="00907DBA"/>
    <w:rsid w:val="00911AF2"/>
    <w:rsid w:val="009125BF"/>
    <w:rsid w:val="009148AD"/>
    <w:rsid w:val="0091511A"/>
    <w:rsid w:val="009151AB"/>
    <w:rsid w:val="00915923"/>
    <w:rsid w:val="009164F2"/>
    <w:rsid w:val="00920E85"/>
    <w:rsid w:val="00922AA8"/>
    <w:rsid w:val="00925493"/>
    <w:rsid w:val="00925A85"/>
    <w:rsid w:val="009264E6"/>
    <w:rsid w:val="00926799"/>
    <w:rsid w:val="00926ACE"/>
    <w:rsid w:val="00930AED"/>
    <w:rsid w:val="00931089"/>
    <w:rsid w:val="00931292"/>
    <w:rsid w:val="0093192F"/>
    <w:rsid w:val="00932866"/>
    <w:rsid w:val="009328E4"/>
    <w:rsid w:val="00932A18"/>
    <w:rsid w:val="00933391"/>
    <w:rsid w:val="00933D47"/>
    <w:rsid w:val="00934B6F"/>
    <w:rsid w:val="009353A5"/>
    <w:rsid w:val="0093602D"/>
    <w:rsid w:val="009361E8"/>
    <w:rsid w:val="0093690F"/>
    <w:rsid w:val="00937064"/>
    <w:rsid w:val="0094094C"/>
    <w:rsid w:val="00940FC0"/>
    <w:rsid w:val="00941688"/>
    <w:rsid w:val="00941B8D"/>
    <w:rsid w:val="0094238C"/>
    <w:rsid w:val="00942B5D"/>
    <w:rsid w:val="00943E68"/>
    <w:rsid w:val="00944BE5"/>
    <w:rsid w:val="00945EBD"/>
    <w:rsid w:val="00946718"/>
    <w:rsid w:val="009473A9"/>
    <w:rsid w:val="00954490"/>
    <w:rsid w:val="00954BB9"/>
    <w:rsid w:val="0095520A"/>
    <w:rsid w:val="00956A23"/>
    <w:rsid w:val="00956FCB"/>
    <w:rsid w:val="0096049E"/>
    <w:rsid w:val="00960971"/>
    <w:rsid w:val="00962482"/>
    <w:rsid w:val="00962A05"/>
    <w:rsid w:val="00962D5D"/>
    <w:rsid w:val="00963E3C"/>
    <w:rsid w:val="0096454B"/>
    <w:rsid w:val="009663CC"/>
    <w:rsid w:val="0096693C"/>
    <w:rsid w:val="00966F04"/>
    <w:rsid w:val="009670DE"/>
    <w:rsid w:val="00967BEC"/>
    <w:rsid w:val="00970250"/>
    <w:rsid w:val="0097223A"/>
    <w:rsid w:val="00972A6F"/>
    <w:rsid w:val="00974B09"/>
    <w:rsid w:val="00976134"/>
    <w:rsid w:val="00976CE4"/>
    <w:rsid w:val="00976DA5"/>
    <w:rsid w:val="00977ADD"/>
    <w:rsid w:val="0098091A"/>
    <w:rsid w:val="0098328F"/>
    <w:rsid w:val="009833FE"/>
    <w:rsid w:val="0098356D"/>
    <w:rsid w:val="00983897"/>
    <w:rsid w:val="00983F93"/>
    <w:rsid w:val="00983FE4"/>
    <w:rsid w:val="0098408C"/>
    <w:rsid w:val="009842FF"/>
    <w:rsid w:val="0098566B"/>
    <w:rsid w:val="00985B8F"/>
    <w:rsid w:val="009863E2"/>
    <w:rsid w:val="00986876"/>
    <w:rsid w:val="00991AF9"/>
    <w:rsid w:val="00992297"/>
    <w:rsid w:val="009947EB"/>
    <w:rsid w:val="00997EF7"/>
    <w:rsid w:val="009A04F7"/>
    <w:rsid w:val="009A06FB"/>
    <w:rsid w:val="009A1DC0"/>
    <w:rsid w:val="009A2170"/>
    <w:rsid w:val="009A27EF"/>
    <w:rsid w:val="009A30D0"/>
    <w:rsid w:val="009A3A95"/>
    <w:rsid w:val="009A406A"/>
    <w:rsid w:val="009A43F9"/>
    <w:rsid w:val="009A6A49"/>
    <w:rsid w:val="009A70DA"/>
    <w:rsid w:val="009B05F6"/>
    <w:rsid w:val="009B08A2"/>
    <w:rsid w:val="009B2172"/>
    <w:rsid w:val="009B2E57"/>
    <w:rsid w:val="009B2FE6"/>
    <w:rsid w:val="009B3AEF"/>
    <w:rsid w:val="009B3CBD"/>
    <w:rsid w:val="009B417C"/>
    <w:rsid w:val="009B44EB"/>
    <w:rsid w:val="009B4DC0"/>
    <w:rsid w:val="009B55A9"/>
    <w:rsid w:val="009C15A6"/>
    <w:rsid w:val="009C19A6"/>
    <w:rsid w:val="009C3025"/>
    <w:rsid w:val="009C3B7B"/>
    <w:rsid w:val="009C508A"/>
    <w:rsid w:val="009C5FBE"/>
    <w:rsid w:val="009C76B7"/>
    <w:rsid w:val="009C7B5D"/>
    <w:rsid w:val="009C7CB3"/>
    <w:rsid w:val="009C7F00"/>
    <w:rsid w:val="009D11D5"/>
    <w:rsid w:val="009D1394"/>
    <w:rsid w:val="009D54A7"/>
    <w:rsid w:val="009D54AD"/>
    <w:rsid w:val="009D570F"/>
    <w:rsid w:val="009D6171"/>
    <w:rsid w:val="009D6CFF"/>
    <w:rsid w:val="009D7CD8"/>
    <w:rsid w:val="009E0379"/>
    <w:rsid w:val="009E0D5D"/>
    <w:rsid w:val="009E10E4"/>
    <w:rsid w:val="009E240C"/>
    <w:rsid w:val="009E2B19"/>
    <w:rsid w:val="009E2FA3"/>
    <w:rsid w:val="009E3D6E"/>
    <w:rsid w:val="009F01FB"/>
    <w:rsid w:val="009F1726"/>
    <w:rsid w:val="009F1F56"/>
    <w:rsid w:val="009F201E"/>
    <w:rsid w:val="009F2B95"/>
    <w:rsid w:val="009F436F"/>
    <w:rsid w:val="009F4959"/>
    <w:rsid w:val="009F55B2"/>
    <w:rsid w:val="009F60DE"/>
    <w:rsid w:val="009F60DF"/>
    <w:rsid w:val="009F7F43"/>
    <w:rsid w:val="00A00A4F"/>
    <w:rsid w:val="00A017C0"/>
    <w:rsid w:val="00A02A66"/>
    <w:rsid w:val="00A02B04"/>
    <w:rsid w:val="00A02EF4"/>
    <w:rsid w:val="00A0347D"/>
    <w:rsid w:val="00A05C6A"/>
    <w:rsid w:val="00A07217"/>
    <w:rsid w:val="00A0738E"/>
    <w:rsid w:val="00A0745E"/>
    <w:rsid w:val="00A07E60"/>
    <w:rsid w:val="00A10BE6"/>
    <w:rsid w:val="00A11DC6"/>
    <w:rsid w:val="00A11F42"/>
    <w:rsid w:val="00A137EA"/>
    <w:rsid w:val="00A14289"/>
    <w:rsid w:val="00A1465D"/>
    <w:rsid w:val="00A14CB1"/>
    <w:rsid w:val="00A16434"/>
    <w:rsid w:val="00A16544"/>
    <w:rsid w:val="00A2037B"/>
    <w:rsid w:val="00A2143C"/>
    <w:rsid w:val="00A2147C"/>
    <w:rsid w:val="00A215CC"/>
    <w:rsid w:val="00A22568"/>
    <w:rsid w:val="00A22CB5"/>
    <w:rsid w:val="00A2345D"/>
    <w:rsid w:val="00A234C6"/>
    <w:rsid w:val="00A240FF"/>
    <w:rsid w:val="00A24200"/>
    <w:rsid w:val="00A24C35"/>
    <w:rsid w:val="00A24D7C"/>
    <w:rsid w:val="00A24DEC"/>
    <w:rsid w:val="00A25BFB"/>
    <w:rsid w:val="00A2652F"/>
    <w:rsid w:val="00A26A08"/>
    <w:rsid w:val="00A305CE"/>
    <w:rsid w:val="00A31CB5"/>
    <w:rsid w:val="00A31D0E"/>
    <w:rsid w:val="00A3364D"/>
    <w:rsid w:val="00A33C3F"/>
    <w:rsid w:val="00A359F6"/>
    <w:rsid w:val="00A37726"/>
    <w:rsid w:val="00A42246"/>
    <w:rsid w:val="00A422B1"/>
    <w:rsid w:val="00A447AE"/>
    <w:rsid w:val="00A46F3B"/>
    <w:rsid w:val="00A47C35"/>
    <w:rsid w:val="00A5054F"/>
    <w:rsid w:val="00A52B67"/>
    <w:rsid w:val="00A52BB9"/>
    <w:rsid w:val="00A53045"/>
    <w:rsid w:val="00A54C7D"/>
    <w:rsid w:val="00A55318"/>
    <w:rsid w:val="00A55432"/>
    <w:rsid w:val="00A55504"/>
    <w:rsid w:val="00A559B1"/>
    <w:rsid w:val="00A56DB0"/>
    <w:rsid w:val="00A60983"/>
    <w:rsid w:val="00A609A4"/>
    <w:rsid w:val="00A6361B"/>
    <w:rsid w:val="00A63AF9"/>
    <w:rsid w:val="00A6479D"/>
    <w:rsid w:val="00A657F5"/>
    <w:rsid w:val="00A65EEB"/>
    <w:rsid w:val="00A66459"/>
    <w:rsid w:val="00A671A1"/>
    <w:rsid w:val="00A705E6"/>
    <w:rsid w:val="00A71C84"/>
    <w:rsid w:val="00A71E6C"/>
    <w:rsid w:val="00A73CAF"/>
    <w:rsid w:val="00A741CC"/>
    <w:rsid w:val="00A74FB3"/>
    <w:rsid w:val="00A7610D"/>
    <w:rsid w:val="00A7613B"/>
    <w:rsid w:val="00A7645D"/>
    <w:rsid w:val="00A7798C"/>
    <w:rsid w:val="00A81224"/>
    <w:rsid w:val="00A81BB0"/>
    <w:rsid w:val="00A82847"/>
    <w:rsid w:val="00A82D1D"/>
    <w:rsid w:val="00A83209"/>
    <w:rsid w:val="00A83DF8"/>
    <w:rsid w:val="00A841EB"/>
    <w:rsid w:val="00A8420C"/>
    <w:rsid w:val="00A85EF1"/>
    <w:rsid w:val="00A8673B"/>
    <w:rsid w:val="00A910B0"/>
    <w:rsid w:val="00A915E2"/>
    <w:rsid w:val="00A925CE"/>
    <w:rsid w:val="00A92CB6"/>
    <w:rsid w:val="00A92FDA"/>
    <w:rsid w:val="00A9381C"/>
    <w:rsid w:val="00AA07C1"/>
    <w:rsid w:val="00AA1D41"/>
    <w:rsid w:val="00AA286A"/>
    <w:rsid w:val="00AA3AD1"/>
    <w:rsid w:val="00AA4282"/>
    <w:rsid w:val="00AA59DE"/>
    <w:rsid w:val="00AA5B92"/>
    <w:rsid w:val="00AA73A5"/>
    <w:rsid w:val="00AA7F55"/>
    <w:rsid w:val="00AB0036"/>
    <w:rsid w:val="00AB0EA7"/>
    <w:rsid w:val="00AB11EE"/>
    <w:rsid w:val="00AB1868"/>
    <w:rsid w:val="00AB3FEA"/>
    <w:rsid w:val="00AB5018"/>
    <w:rsid w:val="00AB56B9"/>
    <w:rsid w:val="00AB5836"/>
    <w:rsid w:val="00AB648C"/>
    <w:rsid w:val="00AC00A0"/>
    <w:rsid w:val="00AC0392"/>
    <w:rsid w:val="00AC0A98"/>
    <w:rsid w:val="00AC3122"/>
    <w:rsid w:val="00AC3C80"/>
    <w:rsid w:val="00AC480F"/>
    <w:rsid w:val="00AC4E13"/>
    <w:rsid w:val="00AC6A41"/>
    <w:rsid w:val="00AD0516"/>
    <w:rsid w:val="00AD0657"/>
    <w:rsid w:val="00AD1B7A"/>
    <w:rsid w:val="00AD1CCB"/>
    <w:rsid w:val="00AD213E"/>
    <w:rsid w:val="00AD2F54"/>
    <w:rsid w:val="00AD34E4"/>
    <w:rsid w:val="00AD37D9"/>
    <w:rsid w:val="00AD3A6C"/>
    <w:rsid w:val="00AD5A6A"/>
    <w:rsid w:val="00AD6AC5"/>
    <w:rsid w:val="00AE069C"/>
    <w:rsid w:val="00AE0854"/>
    <w:rsid w:val="00AE1B01"/>
    <w:rsid w:val="00AE2043"/>
    <w:rsid w:val="00AE23E1"/>
    <w:rsid w:val="00AE3309"/>
    <w:rsid w:val="00AE6AAE"/>
    <w:rsid w:val="00AE75C1"/>
    <w:rsid w:val="00AE7ACC"/>
    <w:rsid w:val="00AF04E8"/>
    <w:rsid w:val="00AF1359"/>
    <w:rsid w:val="00AF36F1"/>
    <w:rsid w:val="00AF3B8A"/>
    <w:rsid w:val="00AF5E72"/>
    <w:rsid w:val="00AF776F"/>
    <w:rsid w:val="00AF78D0"/>
    <w:rsid w:val="00B00A4C"/>
    <w:rsid w:val="00B010AB"/>
    <w:rsid w:val="00B01ABA"/>
    <w:rsid w:val="00B02DE7"/>
    <w:rsid w:val="00B048E9"/>
    <w:rsid w:val="00B05A45"/>
    <w:rsid w:val="00B071DA"/>
    <w:rsid w:val="00B10159"/>
    <w:rsid w:val="00B10520"/>
    <w:rsid w:val="00B11372"/>
    <w:rsid w:val="00B113E3"/>
    <w:rsid w:val="00B12801"/>
    <w:rsid w:val="00B142FB"/>
    <w:rsid w:val="00B16F39"/>
    <w:rsid w:val="00B177AE"/>
    <w:rsid w:val="00B17932"/>
    <w:rsid w:val="00B22154"/>
    <w:rsid w:val="00B22266"/>
    <w:rsid w:val="00B26360"/>
    <w:rsid w:val="00B3030C"/>
    <w:rsid w:val="00B30A55"/>
    <w:rsid w:val="00B32626"/>
    <w:rsid w:val="00B32CEC"/>
    <w:rsid w:val="00B33B88"/>
    <w:rsid w:val="00B35F2A"/>
    <w:rsid w:val="00B35FD0"/>
    <w:rsid w:val="00B36881"/>
    <w:rsid w:val="00B37A17"/>
    <w:rsid w:val="00B40225"/>
    <w:rsid w:val="00B40A24"/>
    <w:rsid w:val="00B45249"/>
    <w:rsid w:val="00B4566D"/>
    <w:rsid w:val="00B4594F"/>
    <w:rsid w:val="00B463FD"/>
    <w:rsid w:val="00B46F57"/>
    <w:rsid w:val="00B4706C"/>
    <w:rsid w:val="00B47B53"/>
    <w:rsid w:val="00B51103"/>
    <w:rsid w:val="00B5234A"/>
    <w:rsid w:val="00B57B23"/>
    <w:rsid w:val="00B6043E"/>
    <w:rsid w:val="00B61673"/>
    <w:rsid w:val="00B6283A"/>
    <w:rsid w:val="00B649F2"/>
    <w:rsid w:val="00B65E6A"/>
    <w:rsid w:val="00B6625A"/>
    <w:rsid w:val="00B66F87"/>
    <w:rsid w:val="00B70493"/>
    <w:rsid w:val="00B70EF3"/>
    <w:rsid w:val="00B72007"/>
    <w:rsid w:val="00B73048"/>
    <w:rsid w:val="00B73A50"/>
    <w:rsid w:val="00B73CE0"/>
    <w:rsid w:val="00B73CEF"/>
    <w:rsid w:val="00B73F70"/>
    <w:rsid w:val="00B74C05"/>
    <w:rsid w:val="00B74EAE"/>
    <w:rsid w:val="00B751FC"/>
    <w:rsid w:val="00B75D04"/>
    <w:rsid w:val="00B76F4B"/>
    <w:rsid w:val="00B77B4F"/>
    <w:rsid w:val="00B77B88"/>
    <w:rsid w:val="00B81126"/>
    <w:rsid w:val="00B84CEF"/>
    <w:rsid w:val="00B8596D"/>
    <w:rsid w:val="00B866E7"/>
    <w:rsid w:val="00B86F2F"/>
    <w:rsid w:val="00B8732D"/>
    <w:rsid w:val="00B8794C"/>
    <w:rsid w:val="00B90C23"/>
    <w:rsid w:val="00B915A2"/>
    <w:rsid w:val="00B91A32"/>
    <w:rsid w:val="00B91F06"/>
    <w:rsid w:val="00B91F47"/>
    <w:rsid w:val="00B91FC1"/>
    <w:rsid w:val="00B92A80"/>
    <w:rsid w:val="00B93EDF"/>
    <w:rsid w:val="00B94B96"/>
    <w:rsid w:val="00B955A9"/>
    <w:rsid w:val="00B96629"/>
    <w:rsid w:val="00B966E6"/>
    <w:rsid w:val="00B96CE2"/>
    <w:rsid w:val="00B9745C"/>
    <w:rsid w:val="00B979AA"/>
    <w:rsid w:val="00BA0EFB"/>
    <w:rsid w:val="00BA0F24"/>
    <w:rsid w:val="00BA0F47"/>
    <w:rsid w:val="00BA172C"/>
    <w:rsid w:val="00BA243F"/>
    <w:rsid w:val="00BA3AC2"/>
    <w:rsid w:val="00BA572F"/>
    <w:rsid w:val="00BA6124"/>
    <w:rsid w:val="00BA6C5D"/>
    <w:rsid w:val="00BA734D"/>
    <w:rsid w:val="00BB0F6C"/>
    <w:rsid w:val="00BB2A0D"/>
    <w:rsid w:val="00BB377C"/>
    <w:rsid w:val="00BB40D1"/>
    <w:rsid w:val="00BB4388"/>
    <w:rsid w:val="00BB4B87"/>
    <w:rsid w:val="00BB4D24"/>
    <w:rsid w:val="00BB4EE8"/>
    <w:rsid w:val="00BB5BA7"/>
    <w:rsid w:val="00BB6C88"/>
    <w:rsid w:val="00BB7155"/>
    <w:rsid w:val="00BC0779"/>
    <w:rsid w:val="00BC13B6"/>
    <w:rsid w:val="00BC38EE"/>
    <w:rsid w:val="00BC3AEA"/>
    <w:rsid w:val="00BC4581"/>
    <w:rsid w:val="00BC5480"/>
    <w:rsid w:val="00BC6737"/>
    <w:rsid w:val="00BC6C88"/>
    <w:rsid w:val="00BC75B0"/>
    <w:rsid w:val="00BD0154"/>
    <w:rsid w:val="00BD08F2"/>
    <w:rsid w:val="00BD0D50"/>
    <w:rsid w:val="00BD155D"/>
    <w:rsid w:val="00BD33FC"/>
    <w:rsid w:val="00BD4358"/>
    <w:rsid w:val="00BD7B33"/>
    <w:rsid w:val="00BE0F70"/>
    <w:rsid w:val="00BE1F42"/>
    <w:rsid w:val="00BE3E2B"/>
    <w:rsid w:val="00BE454F"/>
    <w:rsid w:val="00BE4CC6"/>
    <w:rsid w:val="00BE5FD3"/>
    <w:rsid w:val="00BE68C7"/>
    <w:rsid w:val="00BE7D66"/>
    <w:rsid w:val="00BF0243"/>
    <w:rsid w:val="00BF0EF1"/>
    <w:rsid w:val="00BF1FAA"/>
    <w:rsid w:val="00BF3242"/>
    <w:rsid w:val="00BF436D"/>
    <w:rsid w:val="00BF4ACC"/>
    <w:rsid w:val="00BF6BE4"/>
    <w:rsid w:val="00BF7A1A"/>
    <w:rsid w:val="00C00806"/>
    <w:rsid w:val="00C02595"/>
    <w:rsid w:val="00C02F65"/>
    <w:rsid w:val="00C04900"/>
    <w:rsid w:val="00C04D65"/>
    <w:rsid w:val="00C07062"/>
    <w:rsid w:val="00C1092F"/>
    <w:rsid w:val="00C12E87"/>
    <w:rsid w:val="00C13376"/>
    <w:rsid w:val="00C1373C"/>
    <w:rsid w:val="00C14739"/>
    <w:rsid w:val="00C15AEF"/>
    <w:rsid w:val="00C165F7"/>
    <w:rsid w:val="00C1675A"/>
    <w:rsid w:val="00C169F8"/>
    <w:rsid w:val="00C16AE5"/>
    <w:rsid w:val="00C17D76"/>
    <w:rsid w:val="00C2091E"/>
    <w:rsid w:val="00C211F6"/>
    <w:rsid w:val="00C213A3"/>
    <w:rsid w:val="00C21A85"/>
    <w:rsid w:val="00C21AF0"/>
    <w:rsid w:val="00C21BD0"/>
    <w:rsid w:val="00C21E6E"/>
    <w:rsid w:val="00C22BA9"/>
    <w:rsid w:val="00C22D0F"/>
    <w:rsid w:val="00C24369"/>
    <w:rsid w:val="00C25078"/>
    <w:rsid w:val="00C25814"/>
    <w:rsid w:val="00C27717"/>
    <w:rsid w:val="00C31EFD"/>
    <w:rsid w:val="00C32E92"/>
    <w:rsid w:val="00C33760"/>
    <w:rsid w:val="00C33F76"/>
    <w:rsid w:val="00C3480A"/>
    <w:rsid w:val="00C354CD"/>
    <w:rsid w:val="00C35D84"/>
    <w:rsid w:val="00C365FE"/>
    <w:rsid w:val="00C36894"/>
    <w:rsid w:val="00C3733D"/>
    <w:rsid w:val="00C40C7C"/>
    <w:rsid w:val="00C4396F"/>
    <w:rsid w:val="00C43C8A"/>
    <w:rsid w:val="00C44443"/>
    <w:rsid w:val="00C4459D"/>
    <w:rsid w:val="00C44AED"/>
    <w:rsid w:val="00C459C3"/>
    <w:rsid w:val="00C466B1"/>
    <w:rsid w:val="00C47304"/>
    <w:rsid w:val="00C47FAA"/>
    <w:rsid w:val="00C51907"/>
    <w:rsid w:val="00C51C94"/>
    <w:rsid w:val="00C52140"/>
    <w:rsid w:val="00C53D7B"/>
    <w:rsid w:val="00C556B1"/>
    <w:rsid w:val="00C5630A"/>
    <w:rsid w:val="00C57046"/>
    <w:rsid w:val="00C57117"/>
    <w:rsid w:val="00C571A4"/>
    <w:rsid w:val="00C6014E"/>
    <w:rsid w:val="00C633B7"/>
    <w:rsid w:val="00C6362B"/>
    <w:rsid w:val="00C6477C"/>
    <w:rsid w:val="00C648CB"/>
    <w:rsid w:val="00C65EF9"/>
    <w:rsid w:val="00C66375"/>
    <w:rsid w:val="00C709B7"/>
    <w:rsid w:val="00C70E27"/>
    <w:rsid w:val="00C72CD2"/>
    <w:rsid w:val="00C72E2E"/>
    <w:rsid w:val="00C75C32"/>
    <w:rsid w:val="00C75E5E"/>
    <w:rsid w:val="00C76BE2"/>
    <w:rsid w:val="00C77C96"/>
    <w:rsid w:val="00C77E0B"/>
    <w:rsid w:val="00C81053"/>
    <w:rsid w:val="00C82D27"/>
    <w:rsid w:val="00C85C46"/>
    <w:rsid w:val="00C86655"/>
    <w:rsid w:val="00C871EC"/>
    <w:rsid w:val="00C873D9"/>
    <w:rsid w:val="00C87C0B"/>
    <w:rsid w:val="00C91933"/>
    <w:rsid w:val="00C91ED6"/>
    <w:rsid w:val="00C922A7"/>
    <w:rsid w:val="00C93661"/>
    <w:rsid w:val="00C95778"/>
    <w:rsid w:val="00C9718F"/>
    <w:rsid w:val="00CA2912"/>
    <w:rsid w:val="00CA2AE3"/>
    <w:rsid w:val="00CA3B11"/>
    <w:rsid w:val="00CA4172"/>
    <w:rsid w:val="00CA4D85"/>
    <w:rsid w:val="00CA532A"/>
    <w:rsid w:val="00CA56DD"/>
    <w:rsid w:val="00CA6528"/>
    <w:rsid w:val="00CA6865"/>
    <w:rsid w:val="00CB00D0"/>
    <w:rsid w:val="00CB074D"/>
    <w:rsid w:val="00CB11D2"/>
    <w:rsid w:val="00CB11DF"/>
    <w:rsid w:val="00CB1D51"/>
    <w:rsid w:val="00CB1DB9"/>
    <w:rsid w:val="00CB2D2B"/>
    <w:rsid w:val="00CB2E8A"/>
    <w:rsid w:val="00CB3174"/>
    <w:rsid w:val="00CB6B6F"/>
    <w:rsid w:val="00CB7E41"/>
    <w:rsid w:val="00CC0D68"/>
    <w:rsid w:val="00CC1B10"/>
    <w:rsid w:val="00CC3326"/>
    <w:rsid w:val="00CC39E8"/>
    <w:rsid w:val="00CC3FDD"/>
    <w:rsid w:val="00CC57BE"/>
    <w:rsid w:val="00CC5864"/>
    <w:rsid w:val="00CC5D04"/>
    <w:rsid w:val="00CC62FA"/>
    <w:rsid w:val="00CC7B5A"/>
    <w:rsid w:val="00CD1019"/>
    <w:rsid w:val="00CD239A"/>
    <w:rsid w:val="00CD2DCD"/>
    <w:rsid w:val="00CD45FC"/>
    <w:rsid w:val="00CD4D22"/>
    <w:rsid w:val="00CD54BF"/>
    <w:rsid w:val="00CD59FF"/>
    <w:rsid w:val="00CD6040"/>
    <w:rsid w:val="00CD6557"/>
    <w:rsid w:val="00CD769E"/>
    <w:rsid w:val="00CD7AED"/>
    <w:rsid w:val="00CE194B"/>
    <w:rsid w:val="00CE2C1D"/>
    <w:rsid w:val="00CE44F7"/>
    <w:rsid w:val="00CE4F04"/>
    <w:rsid w:val="00CE5088"/>
    <w:rsid w:val="00CE58F5"/>
    <w:rsid w:val="00CE618E"/>
    <w:rsid w:val="00CF12AF"/>
    <w:rsid w:val="00CF192C"/>
    <w:rsid w:val="00CF2488"/>
    <w:rsid w:val="00CF2CFD"/>
    <w:rsid w:val="00CF476A"/>
    <w:rsid w:val="00CF4ED9"/>
    <w:rsid w:val="00CF5E42"/>
    <w:rsid w:val="00CF71F4"/>
    <w:rsid w:val="00D01745"/>
    <w:rsid w:val="00D027ED"/>
    <w:rsid w:val="00D0469C"/>
    <w:rsid w:val="00D054C4"/>
    <w:rsid w:val="00D07535"/>
    <w:rsid w:val="00D07A06"/>
    <w:rsid w:val="00D10CE4"/>
    <w:rsid w:val="00D12E37"/>
    <w:rsid w:val="00D13054"/>
    <w:rsid w:val="00D15848"/>
    <w:rsid w:val="00D16559"/>
    <w:rsid w:val="00D16BAC"/>
    <w:rsid w:val="00D17600"/>
    <w:rsid w:val="00D207F4"/>
    <w:rsid w:val="00D21470"/>
    <w:rsid w:val="00D240ED"/>
    <w:rsid w:val="00D24438"/>
    <w:rsid w:val="00D254F2"/>
    <w:rsid w:val="00D2626A"/>
    <w:rsid w:val="00D2705D"/>
    <w:rsid w:val="00D272CD"/>
    <w:rsid w:val="00D309A1"/>
    <w:rsid w:val="00D30A1F"/>
    <w:rsid w:val="00D33249"/>
    <w:rsid w:val="00D36657"/>
    <w:rsid w:val="00D37DF9"/>
    <w:rsid w:val="00D41B8B"/>
    <w:rsid w:val="00D421CC"/>
    <w:rsid w:val="00D43BAB"/>
    <w:rsid w:val="00D44494"/>
    <w:rsid w:val="00D4516B"/>
    <w:rsid w:val="00D45936"/>
    <w:rsid w:val="00D465FF"/>
    <w:rsid w:val="00D46746"/>
    <w:rsid w:val="00D473C6"/>
    <w:rsid w:val="00D50110"/>
    <w:rsid w:val="00D505E9"/>
    <w:rsid w:val="00D533BC"/>
    <w:rsid w:val="00D55389"/>
    <w:rsid w:val="00D5560E"/>
    <w:rsid w:val="00D56288"/>
    <w:rsid w:val="00D5671C"/>
    <w:rsid w:val="00D56A66"/>
    <w:rsid w:val="00D5732D"/>
    <w:rsid w:val="00D5738D"/>
    <w:rsid w:val="00D577EB"/>
    <w:rsid w:val="00D577EE"/>
    <w:rsid w:val="00D6021D"/>
    <w:rsid w:val="00D6064B"/>
    <w:rsid w:val="00D607C5"/>
    <w:rsid w:val="00D615DE"/>
    <w:rsid w:val="00D63000"/>
    <w:rsid w:val="00D63325"/>
    <w:rsid w:val="00D6378C"/>
    <w:rsid w:val="00D64AF3"/>
    <w:rsid w:val="00D64DEC"/>
    <w:rsid w:val="00D65D6B"/>
    <w:rsid w:val="00D65E6C"/>
    <w:rsid w:val="00D666F9"/>
    <w:rsid w:val="00D668F2"/>
    <w:rsid w:val="00D66C54"/>
    <w:rsid w:val="00D6746B"/>
    <w:rsid w:val="00D737A0"/>
    <w:rsid w:val="00D74961"/>
    <w:rsid w:val="00D74B35"/>
    <w:rsid w:val="00D75168"/>
    <w:rsid w:val="00D7585E"/>
    <w:rsid w:val="00D761E4"/>
    <w:rsid w:val="00D77F97"/>
    <w:rsid w:val="00D8064F"/>
    <w:rsid w:val="00D81ABE"/>
    <w:rsid w:val="00D81ED0"/>
    <w:rsid w:val="00D82838"/>
    <w:rsid w:val="00D8285C"/>
    <w:rsid w:val="00D830E2"/>
    <w:rsid w:val="00D831E8"/>
    <w:rsid w:val="00D839B4"/>
    <w:rsid w:val="00D84818"/>
    <w:rsid w:val="00D84F63"/>
    <w:rsid w:val="00D85830"/>
    <w:rsid w:val="00D85C14"/>
    <w:rsid w:val="00D85F4F"/>
    <w:rsid w:val="00D865B8"/>
    <w:rsid w:val="00D86840"/>
    <w:rsid w:val="00D86EB2"/>
    <w:rsid w:val="00D8748F"/>
    <w:rsid w:val="00D87775"/>
    <w:rsid w:val="00D912F9"/>
    <w:rsid w:val="00D914CE"/>
    <w:rsid w:val="00D9224D"/>
    <w:rsid w:val="00D927FA"/>
    <w:rsid w:val="00D92A07"/>
    <w:rsid w:val="00D92E46"/>
    <w:rsid w:val="00D93475"/>
    <w:rsid w:val="00D94175"/>
    <w:rsid w:val="00D9610F"/>
    <w:rsid w:val="00D96FE9"/>
    <w:rsid w:val="00DA0516"/>
    <w:rsid w:val="00DA17BC"/>
    <w:rsid w:val="00DA25C7"/>
    <w:rsid w:val="00DA28E8"/>
    <w:rsid w:val="00DA2C28"/>
    <w:rsid w:val="00DA3BA0"/>
    <w:rsid w:val="00DA54E7"/>
    <w:rsid w:val="00DA55BA"/>
    <w:rsid w:val="00DA66C4"/>
    <w:rsid w:val="00DA6D19"/>
    <w:rsid w:val="00DA7293"/>
    <w:rsid w:val="00DB0C87"/>
    <w:rsid w:val="00DB0C9E"/>
    <w:rsid w:val="00DB1284"/>
    <w:rsid w:val="00DB2DE8"/>
    <w:rsid w:val="00DB3318"/>
    <w:rsid w:val="00DB4359"/>
    <w:rsid w:val="00DB4E05"/>
    <w:rsid w:val="00DB577E"/>
    <w:rsid w:val="00DB639A"/>
    <w:rsid w:val="00DB6463"/>
    <w:rsid w:val="00DB66E9"/>
    <w:rsid w:val="00DB6A5E"/>
    <w:rsid w:val="00DB6F49"/>
    <w:rsid w:val="00DB78E4"/>
    <w:rsid w:val="00DC06AD"/>
    <w:rsid w:val="00DC0A2B"/>
    <w:rsid w:val="00DC0B92"/>
    <w:rsid w:val="00DC0BB2"/>
    <w:rsid w:val="00DC11C0"/>
    <w:rsid w:val="00DC5394"/>
    <w:rsid w:val="00DC5A30"/>
    <w:rsid w:val="00DC796C"/>
    <w:rsid w:val="00DD0DEB"/>
    <w:rsid w:val="00DD1252"/>
    <w:rsid w:val="00DD1738"/>
    <w:rsid w:val="00DD2B4A"/>
    <w:rsid w:val="00DD2BB9"/>
    <w:rsid w:val="00DD33DF"/>
    <w:rsid w:val="00DD3F04"/>
    <w:rsid w:val="00DD43FD"/>
    <w:rsid w:val="00DD4BDB"/>
    <w:rsid w:val="00DD55C4"/>
    <w:rsid w:val="00DD60D1"/>
    <w:rsid w:val="00DD73DD"/>
    <w:rsid w:val="00DE0878"/>
    <w:rsid w:val="00DE138A"/>
    <w:rsid w:val="00DE1581"/>
    <w:rsid w:val="00DE1636"/>
    <w:rsid w:val="00DE1B4D"/>
    <w:rsid w:val="00DE4E1B"/>
    <w:rsid w:val="00DE5CD0"/>
    <w:rsid w:val="00DE663A"/>
    <w:rsid w:val="00DE6641"/>
    <w:rsid w:val="00DE6882"/>
    <w:rsid w:val="00DE7143"/>
    <w:rsid w:val="00DE76F9"/>
    <w:rsid w:val="00DF0DDE"/>
    <w:rsid w:val="00DF12D7"/>
    <w:rsid w:val="00DF2418"/>
    <w:rsid w:val="00DF24A8"/>
    <w:rsid w:val="00DF2DDB"/>
    <w:rsid w:val="00DF3063"/>
    <w:rsid w:val="00DF33A2"/>
    <w:rsid w:val="00DF3582"/>
    <w:rsid w:val="00DF361A"/>
    <w:rsid w:val="00DF38F3"/>
    <w:rsid w:val="00DF41AD"/>
    <w:rsid w:val="00DF4C8F"/>
    <w:rsid w:val="00DF5BFB"/>
    <w:rsid w:val="00DF5E95"/>
    <w:rsid w:val="00DF7484"/>
    <w:rsid w:val="00DF7D0A"/>
    <w:rsid w:val="00E006E5"/>
    <w:rsid w:val="00E01410"/>
    <w:rsid w:val="00E01F89"/>
    <w:rsid w:val="00E03383"/>
    <w:rsid w:val="00E03EDE"/>
    <w:rsid w:val="00E03F13"/>
    <w:rsid w:val="00E04099"/>
    <w:rsid w:val="00E0453B"/>
    <w:rsid w:val="00E0561F"/>
    <w:rsid w:val="00E0701F"/>
    <w:rsid w:val="00E105BF"/>
    <w:rsid w:val="00E117DA"/>
    <w:rsid w:val="00E123F2"/>
    <w:rsid w:val="00E17230"/>
    <w:rsid w:val="00E17858"/>
    <w:rsid w:val="00E17D24"/>
    <w:rsid w:val="00E17E3E"/>
    <w:rsid w:val="00E210D1"/>
    <w:rsid w:val="00E226D1"/>
    <w:rsid w:val="00E24860"/>
    <w:rsid w:val="00E24978"/>
    <w:rsid w:val="00E2504D"/>
    <w:rsid w:val="00E2562A"/>
    <w:rsid w:val="00E25BEA"/>
    <w:rsid w:val="00E26E10"/>
    <w:rsid w:val="00E27BFF"/>
    <w:rsid w:val="00E30117"/>
    <w:rsid w:val="00E313DE"/>
    <w:rsid w:val="00E32417"/>
    <w:rsid w:val="00E329AE"/>
    <w:rsid w:val="00E32B9C"/>
    <w:rsid w:val="00E34C47"/>
    <w:rsid w:val="00E35297"/>
    <w:rsid w:val="00E36BC8"/>
    <w:rsid w:val="00E36E15"/>
    <w:rsid w:val="00E37D68"/>
    <w:rsid w:val="00E4093F"/>
    <w:rsid w:val="00E409CC"/>
    <w:rsid w:val="00E40EAA"/>
    <w:rsid w:val="00E41327"/>
    <w:rsid w:val="00E41CEB"/>
    <w:rsid w:val="00E4329F"/>
    <w:rsid w:val="00E4398F"/>
    <w:rsid w:val="00E469B2"/>
    <w:rsid w:val="00E46E5D"/>
    <w:rsid w:val="00E47E98"/>
    <w:rsid w:val="00E5044F"/>
    <w:rsid w:val="00E50EE0"/>
    <w:rsid w:val="00E512D9"/>
    <w:rsid w:val="00E516DD"/>
    <w:rsid w:val="00E51D2B"/>
    <w:rsid w:val="00E51DD5"/>
    <w:rsid w:val="00E529A9"/>
    <w:rsid w:val="00E52D34"/>
    <w:rsid w:val="00E53029"/>
    <w:rsid w:val="00E54E7A"/>
    <w:rsid w:val="00E56187"/>
    <w:rsid w:val="00E5657F"/>
    <w:rsid w:val="00E57997"/>
    <w:rsid w:val="00E57A4A"/>
    <w:rsid w:val="00E6039D"/>
    <w:rsid w:val="00E61377"/>
    <w:rsid w:val="00E61BA4"/>
    <w:rsid w:val="00E63439"/>
    <w:rsid w:val="00E636AF"/>
    <w:rsid w:val="00E63E5A"/>
    <w:rsid w:val="00E64414"/>
    <w:rsid w:val="00E677C5"/>
    <w:rsid w:val="00E70962"/>
    <w:rsid w:val="00E70EA9"/>
    <w:rsid w:val="00E721EF"/>
    <w:rsid w:val="00E729D9"/>
    <w:rsid w:val="00E72AC1"/>
    <w:rsid w:val="00E751BA"/>
    <w:rsid w:val="00E758B7"/>
    <w:rsid w:val="00E75B57"/>
    <w:rsid w:val="00E75F3F"/>
    <w:rsid w:val="00E762E7"/>
    <w:rsid w:val="00E77250"/>
    <w:rsid w:val="00E7738B"/>
    <w:rsid w:val="00E806DA"/>
    <w:rsid w:val="00E81358"/>
    <w:rsid w:val="00E81BDC"/>
    <w:rsid w:val="00E820AA"/>
    <w:rsid w:val="00E83673"/>
    <w:rsid w:val="00E8420E"/>
    <w:rsid w:val="00E84266"/>
    <w:rsid w:val="00E84D44"/>
    <w:rsid w:val="00E84E02"/>
    <w:rsid w:val="00E86279"/>
    <w:rsid w:val="00E86467"/>
    <w:rsid w:val="00E865A0"/>
    <w:rsid w:val="00E874BB"/>
    <w:rsid w:val="00E87878"/>
    <w:rsid w:val="00E879E7"/>
    <w:rsid w:val="00E90843"/>
    <w:rsid w:val="00E91128"/>
    <w:rsid w:val="00E914A9"/>
    <w:rsid w:val="00E91C61"/>
    <w:rsid w:val="00E939F6"/>
    <w:rsid w:val="00E95F88"/>
    <w:rsid w:val="00E95F91"/>
    <w:rsid w:val="00E97D9A"/>
    <w:rsid w:val="00E97E20"/>
    <w:rsid w:val="00E97EEA"/>
    <w:rsid w:val="00EA229F"/>
    <w:rsid w:val="00EA375C"/>
    <w:rsid w:val="00EA38DD"/>
    <w:rsid w:val="00EA4F92"/>
    <w:rsid w:val="00EA728E"/>
    <w:rsid w:val="00EB0068"/>
    <w:rsid w:val="00EB0521"/>
    <w:rsid w:val="00EB0662"/>
    <w:rsid w:val="00EB06A6"/>
    <w:rsid w:val="00EB0AFC"/>
    <w:rsid w:val="00EB0FBB"/>
    <w:rsid w:val="00EB11A4"/>
    <w:rsid w:val="00EB12DE"/>
    <w:rsid w:val="00EB2DB6"/>
    <w:rsid w:val="00EB3945"/>
    <w:rsid w:val="00EB3DB8"/>
    <w:rsid w:val="00EB429F"/>
    <w:rsid w:val="00EB45F4"/>
    <w:rsid w:val="00EB5CD2"/>
    <w:rsid w:val="00EB5ED1"/>
    <w:rsid w:val="00EB603C"/>
    <w:rsid w:val="00EB6335"/>
    <w:rsid w:val="00EB6FE1"/>
    <w:rsid w:val="00EB71AF"/>
    <w:rsid w:val="00EB75F3"/>
    <w:rsid w:val="00EB7712"/>
    <w:rsid w:val="00EC0F92"/>
    <w:rsid w:val="00EC1E18"/>
    <w:rsid w:val="00EC2A90"/>
    <w:rsid w:val="00EC2E20"/>
    <w:rsid w:val="00EC5B33"/>
    <w:rsid w:val="00EC6822"/>
    <w:rsid w:val="00EC7188"/>
    <w:rsid w:val="00ED1420"/>
    <w:rsid w:val="00ED2D98"/>
    <w:rsid w:val="00ED2E5B"/>
    <w:rsid w:val="00ED37D9"/>
    <w:rsid w:val="00ED5069"/>
    <w:rsid w:val="00ED5DE3"/>
    <w:rsid w:val="00ED616A"/>
    <w:rsid w:val="00ED646F"/>
    <w:rsid w:val="00ED69D2"/>
    <w:rsid w:val="00ED6ACB"/>
    <w:rsid w:val="00ED6C75"/>
    <w:rsid w:val="00ED704F"/>
    <w:rsid w:val="00ED755F"/>
    <w:rsid w:val="00EE00B5"/>
    <w:rsid w:val="00EE0F73"/>
    <w:rsid w:val="00EE2120"/>
    <w:rsid w:val="00EE4192"/>
    <w:rsid w:val="00EE41E2"/>
    <w:rsid w:val="00EE4D3B"/>
    <w:rsid w:val="00EE4F98"/>
    <w:rsid w:val="00EE51BE"/>
    <w:rsid w:val="00EE552D"/>
    <w:rsid w:val="00EE78CB"/>
    <w:rsid w:val="00EF05CA"/>
    <w:rsid w:val="00EF0841"/>
    <w:rsid w:val="00EF17FA"/>
    <w:rsid w:val="00EF1A08"/>
    <w:rsid w:val="00EF1F10"/>
    <w:rsid w:val="00EF201F"/>
    <w:rsid w:val="00EF2CF0"/>
    <w:rsid w:val="00EF3027"/>
    <w:rsid w:val="00EF3A93"/>
    <w:rsid w:val="00EF4043"/>
    <w:rsid w:val="00EF4102"/>
    <w:rsid w:val="00EF558A"/>
    <w:rsid w:val="00EF674F"/>
    <w:rsid w:val="00F00A2C"/>
    <w:rsid w:val="00F01574"/>
    <w:rsid w:val="00F01E24"/>
    <w:rsid w:val="00F01F7C"/>
    <w:rsid w:val="00F01F81"/>
    <w:rsid w:val="00F02C94"/>
    <w:rsid w:val="00F03D8C"/>
    <w:rsid w:val="00F04297"/>
    <w:rsid w:val="00F04395"/>
    <w:rsid w:val="00F046AA"/>
    <w:rsid w:val="00F05243"/>
    <w:rsid w:val="00F0666E"/>
    <w:rsid w:val="00F079E9"/>
    <w:rsid w:val="00F1019B"/>
    <w:rsid w:val="00F102E7"/>
    <w:rsid w:val="00F126CD"/>
    <w:rsid w:val="00F129A8"/>
    <w:rsid w:val="00F13435"/>
    <w:rsid w:val="00F153C5"/>
    <w:rsid w:val="00F154FE"/>
    <w:rsid w:val="00F16DBB"/>
    <w:rsid w:val="00F17625"/>
    <w:rsid w:val="00F17763"/>
    <w:rsid w:val="00F211F0"/>
    <w:rsid w:val="00F21BB0"/>
    <w:rsid w:val="00F238F0"/>
    <w:rsid w:val="00F242B5"/>
    <w:rsid w:val="00F24BA9"/>
    <w:rsid w:val="00F253E5"/>
    <w:rsid w:val="00F25780"/>
    <w:rsid w:val="00F258FC"/>
    <w:rsid w:val="00F25ECC"/>
    <w:rsid w:val="00F26146"/>
    <w:rsid w:val="00F271A6"/>
    <w:rsid w:val="00F30351"/>
    <w:rsid w:val="00F303CF"/>
    <w:rsid w:val="00F3093E"/>
    <w:rsid w:val="00F30E94"/>
    <w:rsid w:val="00F311D9"/>
    <w:rsid w:val="00F3157F"/>
    <w:rsid w:val="00F32914"/>
    <w:rsid w:val="00F32FC4"/>
    <w:rsid w:val="00F34029"/>
    <w:rsid w:val="00F36E39"/>
    <w:rsid w:val="00F37769"/>
    <w:rsid w:val="00F40011"/>
    <w:rsid w:val="00F40FDA"/>
    <w:rsid w:val="00F41448"/>
    <w:rsid w:val="00F42703"/>
    <w:rsid w:val="00F43633"/>
    <w:rsid w:val="00F43A87"/>
    <w:rsid w:val="00F4459F"/>
    <w:rsid w:val="00F46627"/>
    <w:rsid w:val="00F46969"/>
    <w:rsid w:val="00F51593"/>
    <w:rsid w:val="00F51F35"/>
    <w:rsid w:val="00F525DB"/>
    <w:rsid w:val="00F5464E"/>
    <w:rsid w:val="00F54928"/>
    <w:rsid w:val="00F54931"/>
    <w:rsid w:val="00F54B27"/>
    <w:rsid w:val="00F55A81"/>
    <w:rsid w:val="00F56904"/>
    <w:rsid w:val="00F569C8"/>
    <w:rsid w:val="00F56F75"/>
    <w:rsid w:val="00F57723"/>
    <w:rsid w:val="00F57EED"/>
    <w:rsid w:val="00F6071B"/>
    <w:rsid w:val="00F60A87"/>
    <w:rsid w:val="00F60D8D"/>
    <w:rsid w:val="00F61BDB"/>
    <w:rsid w:val="00F62458"/>
    <w:rsid w:val="00F6295C"/>
    <w:rsid w:val="00F63C1D"/>
    <w:rsid w:val="00F6546D"/>
    <w:rsid w:val="00F67C7A"/>
    <w:rsid w:val="00F67D38"/>
    <w:rsid w:val="00F70F33"/>
    <w:rsid w:val="00F7183D"/>
    <w:rsid w:val="00F738EC"/>
    <w:rsid w:val="00F75266"/>
    <w:rsid w:val="00F7605B"/>
    <w:rsid w:val="00F76783"/>
    <w:rsid w:val="00F77155"/>
    <w:rsid w:val="00F77397"/>
    <w:rsid w:val="00F77E49"/>
    <w:rsid w:val="00F81185"/>
    <w:rsid w:val="00F822D9"/>
    <w:rsid w:val="00F8230B"/>
    <w:rsid w:val="00F82AC2"/>
    <w:rsid w:val="00F84A7F"/>
    <w:rsid w:val="00F853AB"/>
    <w:rsid w:val="00F858EA"/>
    <w:rsid w:val="00F86383"/>
    <w:rsid w:val="00F875D6"/>
    <w:rsid w:val="00F9279F"/>
    <w:rsid w:val="00F96BFC"/>
    <w:rsid w:val="00F96DF5"/>
    <w:rsid w:val="00FA0373"/>
    <w:rsid w:val="00FA1F51"/>
    <w:rsid w:val="00FA2D3A"/>
    <w:rsid w:val="00FA4552"/>
    <w:rsid w:val="00FA47F6"/>
    <w:rsid w:val="00FA67EC"/>
    <w:rsid w:val="00FA6CE8"/>
    <w:rsid w:val="00FA6DB4"/>
    <w:rsid w:val="00FA6EC8"/>
    <w:rsid w:val="00FA6FA2"/>
    <w:rsid w:val="00FA728F"/>
    <w:rsid w:val="00FB0644"/>
    <w:rsid w:val="00FB085D"/>
    <w:rsid w:val="00FB187E"/>
    <w:rsid w:val="00FB18B5"/>
    <w:rsid w:val="00FB333F"/>
    <w:rsid w:val="00FB50D1"/>
    <w:rsid w:val="00FC1229"/>
    <w:rsid w:val="00FC2241"/>
    <w:rsid w:val="00FC25BB"/>
    <w:rsid w:val="00FC3598"/>
    <w:rsid w:val="00FC3F4E"/>
    <w:rsid w:val="00FC539A"/>
    <w:rsid w:val="00FC5434"/>
    <w:rsid w:val="00FC5503"/>
    <w:rsid w:val="00FC5B6D"/>
    <w:rsid w:val="00FC61B0"/>
    <w:rsid w:val="00FC62FD"/>
    <w:rsid w:val="00FC65EC"/>
    <w:rsid w:val="00FD08A7"/>
    <w:rsid w:val="00FD1DA0"/>
    <w:rsid w:val="00FD20A5"/>
    <w:rsid w:val="00FD2EEB"/>
    <w:rsid w:val="00FD377C"/>
    <w:rsid w:val="00FD6EE1"/>
    <w:rsid w:val="00FD79D1"/>
    <w:rsid w:val="00FE07A3"/>
    <w:rsid w:val="00FE36C7"/>
    <w:rsid w:val="00FE3C87"/>
    <w:rsid w:val="00FE4306"/>
    <w:rsid w:val="00FE637D"/>
    <w:rsid w:val="00FE6906"/>
    <w:rsid w:val="00FE78CF"/>
    <w:rsid w:val="00FE78D0"/>
    <w:rsid w:val="00FE7AEC"/>
    <w:rsid w:val="00FE7B9A"/>
    <w:rsid w:val="00FF166B"/>
    <w:rsid w:val="00FF22EC"/>
    <w:rsid w:val="00FF2888"/>
    <w:rsid w:val="00FF2CD0"/>
    <w:rsid w:val="00FF347F"/>
    <w:rsid w:val="00FF38F1"/>
    <w:rsid w:val="00FF3E4C"/>
    <w:rsid w:val="00FF4277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5682f,#c0ba9d,#b9afb0,#82b3e9,#a89f96,#007297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  <w:lsdException w:name="heading 3" w:uiPriority="9"/>
    <w:lsdException w:name="heading 6" w:uiPriority="9"/>
    <w:lsdException w:name="Normal (Web)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442797"/>
    <w:pPr>
      <w:tabs>
        <w:tab w:val="left" w:pos="510"/>
      </w:tabs>
      <w:spacing w:line="326" w:lineRule="exact"/>
    </w:pPr>
    <w:rPr>
      <w:rFonts w:ascii="Georgia" w:hAnsi="Georgia"/>
      <w:sz w:val="22"/>
      <w:szCs w:val="21"/>
      <w:lang w:val="en-GB"/>
    </w:rPr>
  </w:style>
  <w:style w:type="paragraph" w:styleId="Heading1">
    <w:name w:val="heading 1"/>
    <w:basedOn w:val="Normal"/>
    <w:next w:val="Normalindented"/>
    <w:qFormat/>
    <w:rsid w:val="00E25BEA"/>
    <w:pPr>
      <w:spacing w:after="240" w:line="300" w:lineRule="exact"/>
      <w:outlineLvl w:val="0"/>
    </w:pPr>
    <w:rPr>
      <w:rFonts w:ascii="Times New Roman" w:hAnsi="Times New Roman"/>
      <w:b/>
      <w:bCs/>
      <w:caps/>
    </w:rPr>
  </w:style>
  <w:style w:type="paragraph" w:styleId="Heading2">
    <w:name w:val="heading 2"/>
    <w:basedOn w:val="Normalindented"/>
    <w:next w:val="Normalindented"/>
    <w:link w:val="Heading2Char"/>
    <w:uiPriority w:val="9"/>
    <w:qFormat/>
    <w:rsid w:val="00FC25BB"/>
    <w:pPr>
      <w:ind w:firstLine="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indented"/>
    <w:link w:val="Heading3Char"/>
    <w:uiPriority w:val="9"/>
    <w:qFormat/>
    <w:rsid w:val="00FF62C4"/>
    <w:pPr>
      <w:keepNext/>
      <w:numPr>
        <w:ilvl w:val="2"/>
        <w:numId w:val="14"/>
      </w:numPr>
      <w:spacing w:before="140" w:after="16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580815"/>
    <w:pPr>
      <w:keepNext/>
      <w:numPr>
        <w:ilvl w:val="3"/>
        <w:numId w:val="14"/>
      </w:numPr>
      <w:spacing w:before="300" w:after="20"/>
      <w:outlineLvl w:val="3"/>
    </w:pPr>
    <w:rPr>
      <w:b/>
      <w:i/>
      <w:szCs w:val="28"/>
    </w:rPr>
  </w:style>
  <w:style w:type="paragraph" w:styleId="Heading5">
    <w:name w:val="heading 5"/>
    <w:basedOn w:val="Normal"/>
    <w:next w:val="Normalindented"/>
    <w:link w:val="Heading5Char"/>
    <w:qFormat/>
    <w:rsid w:val="00DF38F3"/>
    <w:pPr>
      <w:numPr>
        <w:ilvl w:val="4"/>
        <w:numId w:val="14"/>
      </w:numPr>
      <w:spacing w:before="160" w:line="240" w:lineRule="exact"/>
      <w:outlineLvl w:val="4"/>
    </w:pPr>
    <w:rPr>
      <w:rFonts w:ascii="Times New Roman" w:hAnsi="Times New Roman"/>
      <w:b/>
      <w:bCs/>
      <w:i/>
      <w:szCs w:val="26"/>
    </w:rPr>
  </w:style>
  <w:style w:type="paragraph" w:styleId="Heading6">
    <w:name w:val="heading 6"/>
    <w:basedOn w:val="Normal"/>
    <w:next w:val="Normalindented"/>
    <w:link w:val="Heading6Char"/>
    <w:uiPriority w:val="9"/>
    <w:qFormat/>
    <w:rsid w:val="008B385D"/>
    <w:pPr>
      <w:numPr>
        <w:ilvl w:val="5"/>
        <w:numId w:val="14"/>
      </w:numPr>
      <w:spacing w:before="240" w:after="60"/>
      <w:outlineLvl w:val="5"/>
    </w:pPr>
    <w:rPr>
      <w:b/>
      <w:szCs w:val="22"/>
    </w:rPr>
  </w:style>
  <w:style w:type="paragraph" w:styleId="Heading7">
    <w:name w:val="heading 7"/>
    <w:basedOn w:val="Normal"/>
    <w:next w:val="Normalindented"/>
    <w:qFormat/>
    <w:rsid w:val="008B385D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indented"/>
    <w:qFormat/>
    <w:rsid w:val="008B385D"/>
    <w:pPr>
      <w:numPr>
        <w:ilvl w:val="7"/>
        <w:numId w:val="1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indented"/>
    <w:qFormat/>
    <w:rsid w:val="008B385D"/>
    <w:pPr>
      <w:numPr>
        <w:ilvl w:val="8"/>
        <w:numId w:val="14"/>
      </w:numPr>
      <w:spacing w:before="240" w:after="60"/>
      <w:outlineLvl w:val="8"/>
    </w:pPr>
    <w:rPr>
      <w:rFonts w:ascii="Sun Cd TFm" w:hAnsi="Sun Cd TFm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fon-narrrowcolumn">
    <w:name w:val="colofon-narrrow column"/>
    <w:basedOn w:val="Normal"/>
    <w:link w:val="colofon-narrrowcolumnChar"/>
    <w:rsid w:val="0034115D"/>
    <w:pPr>
      <w:tabs>
        <w:tab w:val="clear" w:pos="510"/>
      </w:tabs>
      <w:spacing w:line="260" w:lineRule="exact"/>
    </w:pPr>
    <w:rPr>
      <w:noProof/>
      <w:sz w:val="18"/>
    </w:rPr>
  </w:style>
  <w:style w:type="table" w:styleId="TableList3">
    <w:name w:val="Table List 3"/>
    <w:basedOn w:val="TableNormal"/>
    <w:rsid w:val="00FD1817"/>
    <w:pPr>
      <w:tabs>
        <w:tab w:val="left" w:pos="510"/>
      </w:tabs>
    </w:pPr>
    <w:rPr>
      <w:rFonts w:ascii="Arial Narrow" w:hAnsi="Arial Narrow"/>
      <w:sz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pPr>
        <w:jc w:val="left"/>
      </w:pPr>
      <w:rPr>
        <w:rFonts w:ascii="System" w:hAnsi="System"/>
        <w:b/>
        <w:sz w:val="22"/>
      </w:rPr>
      <w:tblPr/>
      <w:tcPr>
        <w:shd w:val="clear" w:color="auto" w:fill="EEEDEB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New York" w:hAnsi="New York"/>
        <w:b/>
        <w:sz w:val="22"/>
      </w:rPr>
    </w:tblStylePr>
    <w:tblStylePr w:type="lastCol">
      <w:rPr>
        <w:rFonts w:ascii="New York" w:hAnsi="New York"/>
        <w:b w:val="0"/>
        <w:sz w:val="22"/>
      </w:rPr>
      <w:tblPr>
        <w:tblCellMar>
          <w:top w:w="68" w:type="dxa"/>
          <w:left w:w="57" w:type="dxa"/>
          <w:bottom w:w="68" w:type="dxa"/>
          <w:right w:w="57" w:type="dxa"/>
        </w:tblCellMar>
      </w:tbl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67347"/>
    <w:pPr>
      <w:tabs>
        <w:tab w:val="center" w:pos="4320"/>
        <w:tab w:val="right" w:pos="8640"/>
      </w:tabs>
    </w:pPr>
    <w:rPr>
      <w:rFonts w:ascii="Sun Cd TFm" w:hAnsi="Sun Cd TFm"/>
    </w:rPr>
  </w:style>
  <w:style w:type="paragraph" w:styleId="Footer">
    <w:name w:val="footer"/>
    <w:basedOn w:val="Normal"/>
    <w:rsid w:val="00143A54"/>
    <w:pPr>
      <w:tabs>
        <w:tab w:val="left" w:pos="227"/>
        <w:tab w:val="center" w:pos="4320"/>
        <w:tab w:val="right" w:pos="8640"/>
      </w:tabs>
    </w:pPr>
    <w:rPr>
      <w:rFonts w:ascii="Arial Narrow" w:hAnsi="Arial Narrow"/>
      <w:sz w:val="20"/>
    </w:rPr>
  </w:style>
  <w:style w:type="character" w:styleId="PageNumber">
    <w:name w:val="page number"/>
    <w:rsid w:val="00817130"/>
    <w:rPr>
      <w:rFonts w:ascii="Arial Narrow" w:hAnsi="Arial Narrow"/>
      <w:sz w:val="18"/>
    </w:rPr>
  </w:style>
  <w:style w:type="paragraph" w:customStyle="1" w:styleId="Pagenumberodd">
    <w:name w:val="Page number odd"/>
    <w:autoRedefine/>
    <w:semiHidden/>
    <w:rsid w:val="00580815"/>
    <w:pPr>
      <w:spacing w:before="60"/>
      <w:ind w:right="-1701"/>
      <w:jc w:val="right"/>
    </w:pPr>
    <w:rPr>
      <w:rFonts w:ascii="Sun Cd TFm" w:hAnsi="Sun Cd TFm"/>
      <w:sz w:val="18"/>
    </w:rPr>
  </w:style>
  <w:style w:type="paragraph" w:customStyle="1" w:styleId="Figurtekst">
    <w:name w:val="Figurtekst"/>
    <w:link w:val="FigurtekstTegn"/>
    <w:rsid w:val="00143A54"/>
    <w:pPr>
      <w:spacing w:before="400" w:after="200"/>
    </w:pPr>
    <w:rPr>
      <w:rFonts w:ascii="Georgia" w:hAnsi="Georgia"/>
      <w:i/>
    </w:rPr>
  </w:style>
  <w:style w:type="paragraph" w:customStyle="1" w:styleId="InnlOverskriftA">
    <w:name w:val="Innl. Overskrift A"/>
    <w:basedOn w:val="Heading1"/>
    <w:rsid w:val="00A80AAB"/>
  </w:style>
  <w:style w:type="paragraph" w:customStyle="1" w:styleId="Tabelltekst">
    <w:name w:val="Tabelltekst"/>
    <w:rsid w:val="00442797"/>
    <w:pPr>
      <w:tabs>
        <w:tab w:val="left" w:pos="510"/>
      </w:tabs>
    </w:pPr>
    <w:rPr>
      <w:rFonts w:ascii="Arial Narrow" w:hAnsi="Arial Narrow"/>
      <w:sz w:val="22"/>
      <w:lang w:val="en-GB"/>
    </w:rPr>
  </w:style>
  <w:style w:type="paragraph" w:customStyle="1" w:styleId="Normalindented">
    <w:name w:val="Normal indented"/>
    <w:basedOn w:val="Normal"/>
    <w:rsid w:val="008B385D"/>
    <w:pPr>
      <w:ind w:firstLine="227"/>
    </w:pPr>
  </w:style>
  <w:style w:type="paragraph" w:customStyle="1" w:styleId="figurtekstbold">
    <w:name w:val="figurtekst bold"/>
    <w:basedOn w:val="Figurtekst"/>
    <w:rsid w:val="00143A54"/>
    <w:rPr>
      <w:b/>
    </w:rPr>
  </w:style>
  <w:style w:type="character" w:styleId="Hyperlink">
    <w:name w:val="Hyperlink"/>
    <w:rsid w:val="00143A54"/>
    <w:rPr>
      <w:rFonts w:ascii="Georgia" w:hAnsi="Georgia"/>
      <w:color w:val="0000FF"/>
      <w:u w:val="single"/>
    </w:rPr>
  </w:style>
  <w:style w:type="table" w:customStyle="1" w:styleId="Tabellistekinshiptest">
    <w:name w:val="Tabelliste kinship test"/>
    <w:basedOn w:val="TableNormal"/>
    <w:next w:val="TableList3"/>
    <w:rsid w:val="000B6A22"/>
    <w:pPr>
      <w:tabs>
        <w:tab w:val="left" w:pos="510"/>
      </w:tabs>
    </w:pPr>
    <w:rPr>
      <w:rFonts w:ascii="Arial Narrow" w:hAnsi="Arial Narrow"/>
      <w:sz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 w:val="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E50AD"/>
    <w:pPr>
      <w:spacing w:line="240" w:lineRule="auto"/>
    </w:pPr>
    <w:rPr>
      <w:rFonts w:ascii="Lucida Grande" w:hAnsi="Lucida Grande"/>
      <w:sz w:val="18"/>
      <w:szCs w:val="18"/>
    </w:rPr>
  </w:style>
  <w:style w:type="paragraph" w:customStyle="1" w:styleId="tabelltekstkursiv">
    <w:name w:val="tabelltekst kursiv"/>
    <w:basedOn w:val="Tabelltekst"/>
    <w:rsid w:val="00442797"/>
    <w:rPr>
      <w:i/>
    </w:rPr>
  </w:style>
  <w:style w:type="paragraph" w:customStyle="1" w:styleId="NormalPictureplacement">
    <w:name w:val="Normal Picture placement"/>
    <w:basedOn w:val="Normal"/>
    <w:rsid w:val="008B385D"/>
    <w:pPr>
      <w:spacing w:line="240" w:lineRule="auto"/>
    </w:pPr>
    <w:rPr>
      <w:noProof/>
    </w:rPr>
  </w:style>
  <w:style w:type="paragraph" w:styleId="ListBullet">
    <w:name w:val="List Bullet"/>
    <w:basedOn w:val="Normal"/>
    <w:rsid w:val="00864DFC"/>
    <w:pPr>
      <w:numPr>
        <w:numId w:val="11"/>
      </w:numPr>
    </w:pPr>
  </w:style>
  <w:style w:type="character" w:customStyle="1" w:styleId="BalloonTextChar">
    <w:name w:val="Balloon Text Char"/>
    <w:link w:val="BalloonText"/>
    <w:rsid w:val="00DE50AD"/>
    <w:rPr>
      <w:rFonts w:ascii="Lucida Grande" w:hAnsi="Lucida Grande"/>
      <w:sz w:val="18"/>
      <w:szCs w:val="18"/>
      <w:lang w:val="en-GB"/>
    </w:rPr>
  </w:style>
  <w:style w:type="paragraph" w:customStyle="1" w:styleId="Referenceoverskrift">
    <w:name w:val="Referenceoverskrift"/>
    <w:basedOn w:val="Normal"/>
    <w:link w:val="ReferenceoverskriftTegn"/>
    <w:rsid w:val="00DA7293"/>
    <w:pPr>
      <w:tabs>
        <w:tab w:val="clear" w:pos="510"/>
      </w:tabs>
      <w:spacing w:before="240" w:line="240" w:lineRule="auto"/>
    </w:pPr>
    <w:rPr>
      <w:rFonts w:ascii="Times New Roman" w:hAnsi="Times New Roman"/>
      <w:caps/>
      <w:sz w:val="24"/>
      <w:szCs w:val="24"/>
      <w:lang w:eastAsia="da-DK"/>
    </w:rPr>
  </w:style>
  <w:style w:type="paragraph" w:styleId="DocumentMap">
    <w:name w:val="Document Map"/>
    <w:basedOn w:val="Normal"/>
    <w:semiHidden/>
    <w:rsid w:val="005B3158"/>
    <w:pPr>
      <w:shd w:val="clear" w:color="auto" w:fill="000080"/>
    </w:pPr>
    <w:rPr>
      <w:rFonts w:ascii="Tahoma" w:hAnsi="Tahoma" w:cs="Tahoma"/>
      <w:szCs w:val="20"/>
    </w:rPr>
  </w:style>
  <w:style w:type="paragraph" w:styleId="TableofFigures">
    <w:name w:val="table of figures"/>
    <w:basedOn w:val="Normal"/>
    <w:next w:val="Normal"/>
    <w:semiHidden/>
    <w:rsid w:val="005B3158"/>
    <w:pPr>
      <w:tabs>
        <w:tab w:val="clear" w:pos="510"/>
      </w:tabs>
    </w:pPr>
  </w:style>
  <w:style w:type="paragraph" w:styleId="Index4">
    <w:name w:val="index 4"/>
    <w:basedOn w:val="Normal"/>
    <w:next w:val="Normal"/>
    <w:autoRedefine/>
    <w:semiHidden/>
    <w:rsid w:val="005B3158"/>
    <w:pPr>
      <w:tabs>
        <w:tab w:val="clear" w:pos="510"/>
      </w:tabs>
      <w:ind w:left="800" w:hanging="200"/>
    </w:pPr>
  </w:style>
  <w:style w:type="paragraph" w:styleId="FootnoteText">
    <w:name w:val="footnote text"/>
    <w:basedOn w:val="Normal"/>
    <w:semiHidden/>
    <w:rsid w:val="00412C2B"/>
    <w:pPr>
      <w:tabs>
        <w:tab w:val="clear" w:pos="510"/>
      </w:tabs>
      <w:spacing w:line="240" w:lineRule="exact"/>
    </w:pPr>
    <w:rPr>
      <w:sz w:val="18"/>
      <w:szCs w:val="20"/>
    </w:rPr>
  </w:style>
  <w:style w:type="character" w:styleId="FootnoteReference">
    <w:name w:val="footnote reference"/>
    <w:semiHidden/>
    <w:rsid w:val="00412C2B"/>
    <w:rPr>
      <w:vertAlign w:val="superscript"/>
    </w:rPr>
  </w:style>
  <w:style w:type="paragraph" w:styleId="Index5">
    <w:name w:val="index 5"/>
    <w:basedOn w:val="Normal"/>
    <w:next w:val="Normal"/>
    <w:autoRedefine/>
    <w:semiHidden/>
    <w:rsid w:val="005B3158"/>
    <w:pPr>
      <w:tabs>
        <w:tab w:val="clear" w:pos="51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5B3158"/>
    <w:pPr>
      <w:tabs>
        <w:tab w:val="clear" w:pos="510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rsid w:val="005B3158"/>
    <w:pPr>
      <w:tabs>
        <w:tab w:val="clear" w:pos="51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5B3158"/>
    <w:pPr>
      <w:tabs>
        <w:tab w:val="clear" w:pos="51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5B3158"/>
    <w:pPr>
      <w:tabs>
        <w:tab w:val="clear" w:pos="510"/>
      </w:tabs>
      <w:ind w:left="1800" w:hanging="200"/>
    </w:pPr>
  </w:style>
  <w:style w:type="paragraph" w:styleId="TableofAuthorities">
    <w:name w:val="table of authorities"/>
    <w:basedOn w:val="Normal"/>
    <w:next w:val="Normal"/>
    <w:semiHidden/>
    <w:rsid w:val="005B3158"/>
    <w:pPr>
      <w:tabs>
        <w:tab w:val="clear" w:pos="510"/>
      </w:tabs>
      <w:ind w:left="200" w:hanging="200"/>
    </w:pPr>
  </w:style>
  <w:style w:type="paragraph" w:styleId="TOAHeading">
    <w:name w:val="toa heading"/>
    <w:basedOn w:val="Normal"/>
    <w:next w:val="Normal"/>
    <w:semiHidden/>
    <w:rsid w:val="005B3158"/>
    <w:pPr>
      <w:spacing w:before="120"/>
    </w:pPr>
    <w:rPr>
      <w:rFonts w:ascii="Arial" w:hAnsi="Arial" w:cs="Arial"/>
      <w:b/>
      <w:bCs/>
      <w:sz w:val="24"/>
    </w:rPr>
  </w:style>
  <w:style w:type="character" w:customStyle="1" w:styleId="ReferenceoverskriftTegn">
    <w:name w:val="Referenceoverskrift Tegn"/>
    <w:link w:val="Referenceoverskrift"/>
    <w:rsid w:val="00DA7293"/>
    <w:rPr>
      <w:caps/>
      <w:sz w:val="24"/>
      <w:szCs w:val="24"/>
      <w:lang w:val="en-GB" w:eastAsia="da-DK" w:bidi="ar-SA"/>
    </w:rPr>
  </w:style>
  <w:style w:type="table" w:customStyle="1" w:styleId="Tabel1kinship">
    <w:name w:val="Tabel1 kinship"/>
    <w:basedOn w:val="TableNormal"/>
    <w:rsid w:val="00DA7293"/>
    <w:rPr>
      <w:rFonts w:ascii="Arial" w:hAnsi="Arial"/>
      <w:sz w:val="18"/>
      <w:szCs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FFFFFF"/>
        <w:insideV w:val="single" w:sz="2" w:space="0" w:color="FFFFFF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Col">
      <w:rPr>
        <w:rFonts w:ascii="Arial" w:hAnsi="Arial"/>
        <w:b/>
        <w:sz w:val="18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paragraph" w:styleId="MacroText">
    <w:name w:val="macro"/>
    <w:semiHidden/>
    <w:rsid w:val="005B31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table" w:customStyle="1" w:styleId="Brukerdenne">
    <w:name w:val="Bruker denne"/>
    <w:basedOn w:val="Tabellistekinshiptest"/>
    <w:rsid w:val="000B6A2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 w:val="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semiHidden/>
    <w:rsid w:val="005B3158"/>
    <w:rPr>
      <w:vertAlign w:val="superscript"/>
    </w:rPr>
  </w:style>
  <w:style w:type="paragraph" w:styleId="EndnoteText">
    <w:name w:val="endnote text"/>
    <w:basedOn w:val="Normal"/>
    <w:semiHidden/>
    <w:rsid w:val="005B3158"/>
    <w:rPr>
      <w:szCs w:val="20"/>
    </w:rPr>
  </w:style>
  <w:style w:type="paragraph" w:styleId="IndexHeading">
    <w:name w:val="index heading"/>
    <w:basedOn w:val="Normal"/>
    <w:next w:val="Index1"/>
    <w:semiHidden/>
    <w:rsid w:val="005B3158"/>
    <w:rPr>
      <w:rFonts w:ascii="Arial" w:hAnsi="Arial" w:cs="Arial"/>
      <w:b/>
      <w:bCs/>
    </w:rPr>
  </w:style>
  <w:style w:type="paragraph" w:customStyle="1" w:styleId="Literaturereferences">
    <w:name w:val="Literature references"/>
    <w:basedOn w:val="Normal"/>
    <w:semiHidden/>
    <w:rsid w:val="008B385D"/>
    <w:pPr>
      <w:numPr>
        <w:numId w:val="9"/>
      </w:numPr>
      <w:tabs>
        <w:tab w:val="left" w:pos="340"/>
      </w:tabs>
      <w:ind w:left="340"/>
    </w:pPr>
  </w:style>
  <w:style w:type="paragraph" w:styleId="TOC4">
    <w:name w:val="toc 4"/>
    <w:basedOn w:val="Normal"/>
    <w:next w:val="Normal"/>
    <w:autoRedefine/>
    <w:semiHidden/>
    <w:rsid w:val="00412C2B"/>
    <w:pPr>
      <w:tabs>
        <w:tab w:val="clear" w:pos="510"/>
      </w:tabs>
      <w:ind w:left="600"/>
    </w:pPr>
    <w:rPr>
      <w:i/>
    </w:rPr>
  </w:style>
  <w:style w:type="paragraph" w:styleId="Index1">
    <w:name w:val="index 1"/>
    <w:basedOn w:val="Normal"/>
    <w:next w:val="Normal"/>
    <w:semiHidden/>
    <w:rsid w:val="00412C2B"/>
    <w:pPr>
      <w:tabs>
        <w:tab w:val="clear" w:pos="510"/>
        <w:tab w:val="right" w:pos="7938"/>
      </w:tabs>
      <w:ind w:left="199" w:hanging="199"/>
    </w:pPr>
    <w:rPr>
      <w:b/>
    </w:rPr>
  </w:style>
  <w:style w:type="paragraph" w:styleId="Index2">
    <w:name w:val="index 2"/>
    <w:basedOn w:val="Normal"/>
    <w:next w:val="Normal"/>
    <w:semiHidden/>
    <w:rsid w:val="00412C2B"/>
    <w:pPr>
      <w:tabs>
        <w:tab w:val="clear" w:pos="510"/>
        <w:tab w:val="right" w:pos="7938"/>
      </w:tabs>
      <w:ind w:left="199" w:hanging="199"/>
    </w:pPr>
  </w:style>
  <w:style w:type="paragraph" w:styleId="Index3">
    <w:name w:val="index 3"/>
    <w:basedOn w:val="Normal"/>
    <w:next w:val="Normal"/>
    <w:semiHidden/>
    <w:rsid w:val="00412C2B"/>
    <w:pPr>
      <w:tabs>
        <w:tab w:val="clear" w:pos="510"/>
        <w:tab w:val="right" w:pos="7938"/>
      </w:tabs>
      <w:ind w:left="398" w:hanging="199"/>
    </w:pPr>
    <w:rPr>
      <w:i/>
    </w:rPr>
  </w:style>
  <w:style w:type="paragraph" w:styleId="TOC1">
    <w:name w:val="toc 1"/>
    <w:basedOn w:val="Normal"/>
    <w:next w:val="Normal"/>
    <w:uiPriority w:val="39"/>
    <w:rsid w:val="009264E6"/>
    <w:pPr>
      <w:tabs>
        <w:tab w:val="clear" w:pos="510"/>
        <w:tab w:val="left" w:pos="680"/>
        <w:tab w:val="right" w:pos="8222"/>
      </w:tabs>
      <w:spacing w:before="200"/>
    </w:pPr>
    <w:rPr>
      <w:b/>
      <w:caps/>
      <w:spacing w:val="10"/>
    </w:rPr>
  </w:style>
  <w:style w:type="paragraph" w:styleId="TOC3">
    <w:name w:val="toc 3"/>
    <w:basedOn w:val="Normal"/>
    <w:next w:val="Normal"/>
    <w:semiHidden/>
    <w:rsid w:val="00451AA9"/>
    <w:pPr>
      <w:tabs>
        <w:tab w:val="left" w:pos="1191"/>
        <w:tab w:val="right" w:pos="8222"/>
      </w:tabs>
      <w:ind w:left="284" w:firstLine="284"/>
    </w:pPr>
  </w:style>
  <w:style w:type="paragraph" w:styleId="TOC2">
    <w:name w:val="toc 2"/>
    <w:basedOn w:val="Normal"/>
    <w:next w:val="Normal"/>
    <w:uiPriority w:val="39"/>
    <w:rsid w:val="009264E6"/>
    <w:pPr>
      <w:tabs>
        <w:tab w:val="clear" w:pos="510"/>
        <w:tab w:val="left" w:pos="680"/>
        <w:tab w:val="right" w:pos="8222"/>
      </w:tabs>
    </w:pPr>
  </w:style>
  <w:style w:type="paragraph" w:styleId="TOC5">
    <w:name w:val="toc 5"/>
    <w:basedOn w:val="Normal"/>
    <w:next w:val="Normal"/>
    <w:autoRedefine/>
    <w:semiHidden/>
    <w:rsid w:val="00412C2B"/>
    <w:pPr>
      <w:tabs>
        <w:tab w:val="clear" w:pos="510"/>
      </w:tabs>
      <w:ind w:left="800"/>
    </w:pPr>
  </w:style>
  <w:style w:type="paragraph" w:styleId="TOC6">
    <w:name w:val="toc 6"/>
    <w:basedOn w:val="Normal"/>
    <w:next w:val="Normal"/>
    <w:autoRedefine/>
    <w:semiHidden/>
    <w:rsid w:val="00412C2B"/>
    <w:pPr>
      <w:tabs>
        <w:tab w:val="clear" w:pos="510"/>
      </w:tabs>
      <w:ind w:left="1000"/>
    </w:pPr>
  </w:style>
  <w:style w:type="paragraph" w:styleId="TOC7">
    <w:name w:val="toc 7"/>
    <w:basedOn w:val="Normal"/>
    <w:next w:val="Normal"/>
    <w:autoRedefine/>
    <w:semiHidden/>
    <w:rsid w:val="00412C2B"/>
    <w:pPr>
      <w:tabs>
        <w:tab w:val="clear" w:pos="510"/>
      </w:tabs>
      <w:ind w:left="1200"/>
    </w:pPr>
  </w:style>
  <w:style w:type="paragraph" w:styleId="TOC8">
    <w:name w:val="toc 8"/>
    <w:basedOn w:val="Normal"/>
    <w:next w:val="Normal"/>
    <w:autoRedefine/>
    <w:semiHidden/>
    <w:rsid w:val="00412C2B"/>
    <w:pPr>
      <w:tabs>
        <w:tab w:val="clear" w:pos="510"/>
      </w:tabs>
      <w:ind w:left="1400"/>
    </w:pPr>
  </w:style>
  <w:style w:type="paragraph" w:styleId="TOC9">
    <w:name w:val="toc 9"/>
    <w:basedOn w:val="Normal"/>
    <w:next w:val="Normal"/>
    <w:autoRedefine/>
    <w:semiHidden/>
    <w:rsid w:val="00412C2B"/>
    <w:pPr>
      <w:tabs>
        <w:tab w:val="clear" w:pos="510"/>
      </w:tabs>
      <w:ind w:left="1600"/>
    </w:pPr>
  </w:style>
  <w:style w:type="numbering" w:styleId="111111">
    <w:name w:val="Outline List 2"/>
    <w:basedOn w:val="NoList"/>
    <w:semiHidden/>
    <w:rsid w:val="00412C2B"/>
  </w:style>
  <w:style w:type="numbering" w:styleId="1ai">
    <w:name w:val="Outline List 1"/>
    <w:basedOn w:val="NoList"/>
    <w:semiHidden/>
    <w:rsid w:val="00412C2B"/>
  </w:style>
  <w:style w:type="character" w:customStyle="1" w:styleId="FigurtekstTegn">
    <w:name w:val="Figurtekst Tegn"/>
    <w:link w:val="Figurtekst"/>
    <w:rsid w:val="00442797"/>
    <w:rPr>
      <w:rFonts w:ascii="Georgia" w:hAnsi="Georgia"/>
      <w:i/>
      <w:szCs w:val="24"/>
      <w:lang w:val="nb-NO" w:eastAsia="nb-NO" w:bidi="ar-SA"/>
    </w:rPr>
  </w:style>
  <w:style w:type="paragraph" w:styleId="EnvelopeReturn">
    <w:name w:val="envelope return"/>
    <w:basedOn w:val="Normal"/>
    <w:semiHidden/>
    <w:rsid w:val="00C80AE5"/>
    <w:rPr>
      <w:rFonts w:ascii="Arial" w:hAnsi="Arial" w:cs="Arial"/>
      <w:szCs w:val="20"/>
    </w:rPr>
  </w:style>
  <w:style w:type="paragraph" w:customStyle="1" w:styleId="Headingprelimpages1">
    <w:name w:val="Heading prelim pages 1"/>
    <w:basedOn w:val="Normal"/>
    <w:rsid w:val="005943D8"/>
    <w:pPr>
      <w:spacing w:after="280" w:line="480" w:lineRule="exact"/>
    </w:pPr>
    <w:rPr>
      <w:b/>
      <w:color w:val="007297"/>
      <w:sz w:val="36"/>
    </w:rPr>
  </w:style>
  <w:style w:type="paragraph" w:styleId="BlockText">
    <w:name w:val="Block Text"/>
    <w:basedOn w:val="Normal"/>
    <w:semiHidden/>
    <w:rsid w:val="00C80AE5"/>
    <w:pPr>
      <w:spacing w:after="120"/>
      <w:ind w:left="1440" w:right="1440"/>
    </w:pPr>
  </w:style>
  <w:style w:type="paragraph" w:styleId="BodyText">
    <w:name w:val="Body Text"/>
    <w:basedOn w:val="Normal"/>
    <w:rsid w:val="00C80AE5"/>
    <w:pPr>
      <w:spacing w:after="120"/>
    </w:pPr>
  </w:style>
  <w:style w:type="paragraph" w:styleId="BodyTextFirstIndent">
    <w:name w:val="Body Text First Indent"/>
    <w:basedOn w:val="BodyText"/>
    <w:semiHidden/>
    <w:rsid w:val="00C80AE5"/>
    <w:pPr>
      <w:ind w:firstLine="210"/>
    </w:pPr>
  </w:style>
  <w:style w:type="paragraph" w:styleId="BodyTextIndent">
    <w:name w:val="Body Text Indent"/>
    <w:basedOn w:val="Normal"/>
    <w:rsid w:val="00C80AE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80AE5"/>
    <w:pPr>
      <w:ind w:firstLine="210"/>
    </w:pPr>
  </w:style>
  <w:style w:type="paragraph" w:styleId="BodyText2">
    <w:name w:val="Body Text 2"/>
    <w:basedOn w:val="Normal"/>
    <w:semiHidden/>
    <w:rsid w:val="00C80AE5"/>
    <w:pPr>
      <w:spacing w:after="120" w:line="480" w:lineRule="auto"/>
    </w:pPr>
  </w:style>
  <w:style w:type="table" w:customStyle="1" w:styleId="Tabel2kinship">
    <w:name w:val="Tabel2 kinship"/>
    <w:basedOn w:val="TableNormal"/>
    <w:rsid w:val="006F4CCF"/>
    <w:rPr>
      <w:rFonts w:ascii="Arial" w:hAnsi="Arial"/>
      <w:sz w:val="18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Arial" w:hAnsi="Arial"/>
        <w:b/>
        <w:color w:val="auto"/>
        <w:sz w:val="18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nil"/>
          <w:right w:val="single" w:sz="12" w:space="0" w:color="auto"/>
          <w:insideH w:val="nil"/>
          <w:insideV w:val="single" w:sz="2" w:space="0" w:color="FFFFFF"/>
          <w:tl2br w:val="nil"/>
          <w:tr2bl w:val="nil"/>
        </w:tcBorders>
        <w:shd w:val="clear" w:color="auto" w:fill="C0C0C0"/>
      </w:tcPr>
    </w:tblStylePr>
  </w:style>
  <w:style w:type="table" w:customStyle="1" w:styleId="brukerdenne2">
    <w:name w:val="bruker denne2"/>
    <w:basedOn w:val="Brukerdenne"/>
    <w:rsid w:val="00CE4F04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 w:val="0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saddress">
    <w:name w:val="References + address"/>
    <w:basedOn w:val="Normal"/>
    <w:rsid w:val="002D5424"/>
    <w:pPr>
      <w:tabs>
        <w:tab w:val="clear" w:pos="510"/>
      </w:tabs>
      <w:spacing w:after="120" w:line="240" w:lineRule="auto"/>
      <w:ind w:left="567"/>
    </w:pPr>
    <w:rPr>
      <w:rFonts w:ascii="Times New Roman" w:hAnsi="Times New Roman"/>
      <w:sz w:val="24"/>
      <w:szCs w:val="24"/>
      <w:lang w:val="da-DK" w:eastAsia="da-DK"/>
    </w:rPr>
  </w:style>
  <w:style w:type="paragraph" w:styleId="Date">
    <w:name w:val="Date"/>
    <w:basedOn w:val="Normal"/>
    <w:next w:val="Normal"/>
    <w:semiHidden/>
    <w:rsid w:val="00C80AE5"/>
  </w:style>
  <w:style w:type="paragraph" w:styleId="E-mailSignature">
    <w:name w:val="E-mail Signature"/>
    <w:basedOn w:val="Normal"/>
    <w:semiHidden/>
    <w:rsid w:val="00C80AE5"/>
  </w:style>
  <w:style w:type="paragraph" w:styleId="Closing">
    <w:name w:val="Closing"/>
    <w:basedOn w:val="Normal"/>
    <w:semiHidden/>
    <w:rsid w:val="00C80AE5"/>
    <w:pPr>
      <w:ind w:left="4252"/>
    </w:pPr>
  </w:style>
  <w:style w:type="paragraph" w:styleId="HTMLAddress">
    <w:name w:val="HTML Address"/>
    <w:basedOn w:val="Normal"/>
    <w:semiHidden/>
    <w:rsid w:val="00C80AE5"/>
    <w:rPr>
      <w:i/>
      <w:iCs/>
    </w:rPr>
  </w:style>
  <w:style w:type="paragraph" w:customStyle="1" w:styleId="Referance">
    <w:name w:val="Referance"/>
    <w:basedOn w:val="Normal"/>
    <w:rsid w:val="008B385D"/>
    <w:pPr>
      <w:ind w:left="510" w:hanging="510"/>
    </w:pPr>
    <w:rPr>
      <w:szCs w:val="20"/>
    </w:rPr>
  </w:style>
  <w:style w:type="paragraph" w:styleId="HTMLPreformatted">
    <w:name w:val="HTML Preformatted"/>
    <w:basedOn w:val="Normal"/>
    <w:semiHidden/>
    <w:rsid w:val="00C80AE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C80AE5"/>
  </w:style>
  <w:style w:type="paragraph" w:styleId="EnvelopeAddress">
    <w:name w:val="envelope address"/>
    <w:basedOn w:val="Normal"/>
    <w:semiHidden/>
    <w:rsid w:val="00C80AE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ListContinue">
    <w:name w:val="List Continue"/>
    <w:basedOn w:val="Normal"/>
    <w:semiHidden/>
    <w:rsid w:val="00C80AE5"/>
    <w:pPr>
      <w:spacing w:after="120"/>
      <w:ind w:left="283"/>
    </w:pPr>
  </w:style>
  <w:style w:type="paragraph" w:styleId="ListContinue2">
    <w:name w:val="List Continue 2"/>
    <w:basedOn w:val="Normal"/>
    <w:semiHidden/>
    <w:rsid w:val="00C80AE5"/>
    <w:pPr>
      <w:spacing w:after="120"/>
      <w:ind w:left="566"/>
    </w:pPr>
  </w:style>
  <w:style w:type="paragraph" w:styleId="ListContinue3">
    <w:name w:val="List Continue 3"/>
    <w:basedOn w:val="Normal"/>
    <w:semiHidden/>
    <w:rsid w:val="00C80AE5"/>
    <w:pPr>
      <w:spacing w:after="120"/>
      <w:ind w:left="849"/>
    </w:pPr>
  </w:style>
  <w:style w:type="paragraph" w:styleId="ListContinue4">
    <w:name w:val="List Continue 4"/>
    <w:basedOn w:val="Normal"/>
    <w:semiHidden/>
    <w:rsid w:val="00C80AE5"/>
    <w:pPr>
      <w:spacing w:after="120"/>
      <w:ind w:left="1132"/>
    </w:pPr>
  </w:style>
  <w:style w:type="paragraph" w:styleId="ListContinue5">
    <w:name w:val="List Continue 5"/>
    <w:basedOn w:val="Normal"/>
    <w:semiHidden/>
    <w:rsid w:val="00C80AE5"/>
    <w:pPr>
      <w:spacing w:after="120"/>
      <w:ind w:left="1415"/>
    </w:pPr>
  </w:style>
  <w:style w:type="paragraph" w:styleId="List2">
    <w:name w:val="List 2"/>
    <w:basedOn w:val="Normal"/>
    <w:semiHidden/>
    <w:rsid w:val="00C80AE5"/>
    <w:pPr>
      <w:ind w:left="566" w:hanging="283"/>
    </w:pPr>
  </w:style>
  <w:style w:type="paragraph" w:styleId="List3">
    <w:name w:val="List 3"/>
    <w:basedOn w:val="Normal"/>
    <w:semiHidden/>
    <w:rsid w:val="00C80AE5"/>
    <w:pPr>
      <w:ind w:left="849" w:hanging="283"/>
    </w:pPr>
  </w:style>
  <w:style w:type="paragraph" w:styleId="List4">
    <w:name w:val="List 4"/>
    <w:basedOn w:val="Normal"/>
    <w:semiHidden/>
    <w:rsid w:val="00C80AE5"/>
    <w:pPr>
      <w:ind w:left="1132" w:hanging="283"/>
    </w:pPr>
  </w:style>
  <w:style w:type="paragraph" w:styleId="List5">
    <w:name w:val="List 5"/>
    <w:basedOn w:val="Normal"/>
    <w:semiHidden/>
    <w:rsid w:val="00C80AE5"/>
    <w:pPr>
      <w:ind w:left="1415" w:hanging="283"/>
    </w:pPr>
  </w:style>
  <w:style w:type="paragraph" w:styleId="MessageHeader">
    <w:name w:val="Message Header"/>
    <w:basedOn w:val="Normal"/>
    <w:semiHidden/>
    <w:rsid w:val="00C80A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C80AE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C80AE5"/>
  </w:style>
  <w:style w:type="paragraph" w:styleId="ListNumber">
    <w:name w:val="List Number"/>
    <w:basedOn w:val="Normal"/>
    <w:semiHidden/>
    <w:rsid w:val="00C80AE5"/>
    <w:pPr>
      <w:numPr>
        <w:numId w:val="8"/>
      </w:numPr>
    </w:pPr>
  </w:style>
  <w:style w:type="paragraph" w:styleId="ListNumber2">
    <w:name w:val="List Number 2"/>
    <w:basedOn w:val="Normal"/>
    <w:semiHidden/>
    <w:rsid w:val="00C80AE5"/>
    <w:pPr>
      <w:numPr>
        <w:numId w:val="6"/>
      </w:numPr>
    </w:pPr>
  </w:style>
  <w:style w:type="paragraph" w:styleId="ListNumber3">
    <w:name w:val="List Number 3"/>
    <w:basedOn w:val="Normal"/>
    <w:semiHidden/>
    <w:rsid w:val="00C80AE5"/>
    <w:pPr>
      <w:numPr>
        <w:numId w:val="7"/>
      </w:numPr>
    </w:pPr>
  </w:style>
  <w:style w:type="paragraph" w:styleId="ListNumber4">
    <w:name w:val="List Number 4"/>
    <w:basedOn w:val="Normal"/>
    <w:semiHidden/>
    <w:rsid w:val="00C80AE5"/>
    <w:pPr>
      <w:numPr>
        <w:numId w:val="4"/>
      </w:numPr>
    </w:pPr>
  </w:style>
  <w:style w:type="paragraph" w:styleId="ListNumber5">
    <w:name w:val="List Number 5"/>
    <w:basedOn w:val="Normal"/>
    <w:semiHidden/>
    <w:rsid w:val="00C80AE5"/>
    <w:pPr>
      <w:numPr>
        <w:numId w:val="5"/>
      </w:numPr>
    </w:pPr>
  </w:style>
  <w:style w:type="paragraph" w:styleId="ListBullet3">
    <w:name w:val="List Bullet 3"/>
    <w:basedOn w:val="Normal"/>
    <w:semiHidden/>
    <w:rsid w:val="00AA4A51"/>
    <w:pPr>
      <w:numPr>
        <w:numId w:val="1"/>
      </w:numPr>
      <w:ind w:left="0" w:firstLine="0"/>
    </w:pPr>
  </w:style>
  <w:style w:type="paragraph" w:styleId="ListBullet4">
    <w:name w:val="List Bullet 4"/>
    <w:basedOn w:val="Normal"/>
    <w:semiHidden/>
    <w:rsid w:val="00C80AE5"/>
    <w:pPr>
      <w:numPr>
        <w:numId w:val="2"/>
      </w:numPr>
    </w:pPr>
  </w:style>
  <w:style w:type="paragraph" w:styleId="ListBullet5">
    <w:name w:val="List Bullet 5"/>
    <w:basedOn w:val="Normal"/>
    <w:semiHidden/>
    <w:rsid w:val="00C80AE5"/>
    <w:pPr>
      <w:numPr>
        <w:numId w:val="3"/>
      </w:numPr>
    </w:pPr>
  </w:style>
  <w:style w:type="paragraph" w:styleId="PlainText">
    <w:name w:val="Plain Text"/>
    <w:basedOn w:val="Normal"/>
    <w:semiHidden/>
    <w:rsid w:val="00C80AE5"/>
    <w:rPr>
      <w:rFonts w:ascii="Courier New" w:hAnsi="Courier New" w:cs="Courier New"/>
      <w:szCs w:val="20"/>
    </w:rPr>
  </w:style>
  <w:style w:type="paragraph" w:styleId="Signature">
    <w:name w:val="Signature"/>
    <w:basedOn w:val="Normal"/>
    <w:semiHidden/>
    <w:rsid w:val="00C80AE5"/>
    <w:pPr>
      <w:ind w:left="4252"/>
    </w:pPr>
  </w:style>
  <w:style w:type="paragraph" w:styleId="NormalIndent">
    <w:name w:val="Normal Indent"/>
    <w:basedOn w:val="Normal"/>
    <w:semiHidden/>
    <w:rsid w:val="00C80AE5"/>
    <w:pPr>
      <w:ind w:left="708"/>
    </w:pPr>
  </w:style>
  <w:style w:type="numbering" w:styleId="ArticleSection">
    <w:name w:val="Outline List 3"/>
    <w:basedOn w:val="NoList"/>
    <w:semiHidden/>
    <w:rsid w:val="003F0886"/>
    <w:pPr>
      <w:numPr>
        <w:numId w:val="10"/>
      </w:numPr>
    </w:pPr>
  </w:style>
  <w:style w:type="table" w:styleId="TableSimple1">
    <w:name w:val="Table Simple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rsid w:val="003F0886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F0886"/>
  </w:style>
  <w:style w:type="character" w:styleId="HTMLDefinition">
    <w:name w:val="HTML Definition"/>
    <w:semiHidden/>
    <w:rsid w:val="003F0886"/>
    <w:rPr>
      <w:i/>
      <w:iCs/>
    </w:rPr>
  </w:style>
  <w:style w:type="character" w:styleId="HTMLSample">
    <w:name w:val="HTML Sample"/>
    <w:semiHidden/>
    <w:rsid w:val="003F0886"/>
    <w:rPr>
      <w:rFonts w:ascii="Courier New" w:hAnsi="Courier New" w:cs="Courier New"/>
    </w:rPr>
  </w:style>
  <w:style w:type="character" w:styleId="HTMLCode">
    <w:name w:val="HTML Code"/>
    <w:semiHidden/>
    <w:rsid w:val="003F0886"/>
    <w:rPr>
      <w:rFonts w:ascii="Courier New" w:hAnsi="Courier New" w:cs="Courier New"/>
      <w:sz w:val="20"/>
      <w:szCs w:val="20"/>
    </w:rPr>
  </w:style>
  <w:style w:type="character" w:styleId="HTMLCite">
    <w:name w:val="HTML Cite"/>
    <w:semiHidden/>
    <w:rsid w:val="003F0886"/>
    <w:rPr>
      <w:i/>
      <w:iCs/>
    </w:rPr>
  </w:style>
  <w:style w:type="character" w:styleId="HTMLTypewriter">
    <w:name w:val="HTML Typewriter"/>
    <w:semiHidden/>
    <w:rsid w:val="003F0886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3F08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F0886"/>
    <w:rPr>
      <w:i/>
      <w:iCs/>
    </w:rPr>
  </w:style>
  <w:style w:type="character" w:styleId="LineNumber">
    <w:name w:val="line number"/>
    <w:basedOn w:val="DefaultParagraphFont"/>
    <w:semiHidden/>
    <w:rsid w:val="003F0886"/>
  </w:style>
  <w:style w:type="table" w:styleId="Table3Deffects1">
    <w:name w:val="Table 3D effects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F0886"/>
    <w:pPr>
      <w:tabs>
        <w:tab w:val="left" w:pos="510"/>
      </w:tabs>
      <w:spacing w:line="30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F0886"/>
    <w:pPr>
      <w:tabs>
        <w:tab w:val="left" w:pos="510"/>
      </w:tabs>
      <w:spacing w:line="30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F0886"/>
    <w:pPr>
      <w:tabs>
        <w:tab w:val="left" w:pos="510"/>
      </w:tabs>
      <w:spacing w:line="30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F0886"/>
    <w:pPr>
      <w:tabs>
        <w:tab w:val="left" w:pos="510"/>
      </w:tabs>
      <w:spacing w:line="30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uiPriority w:val="59"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kolofon-smalspalteFet">
    <w:name w:val="Stil kolofon-smal spalte + Fet"/>
    <w:basedOn w:val="colofon-narrrowcolumn"/>
    <w:semiHidden/>
    <w:rsid w:val="00672858"/>
    <w:rPr>
      <w:rFonts w:ascii="Times New Roman" w:hAnsi="Times New Roman"/>
      <w:b/>
      <w:bCs/>
    </w:rPr>
  </w:style>
  <w:style w:type="paragraph" w:customStyle="1" w:styleId="Stilkolofon-smalspalteFet1">
    <w:name w:val="Stil kolofon-smal spalte + Fet1"/>
    <w:basedOn w:val="colofon-narrrowcolumn"/>
    <w:link w:val="Stilkolofon-smalspalteFet1Tegn"/>
    <w:semiHidden/>
    <w:rsid w:val="00817130"/>
    <w:rPr>
      <w:b/>
      <w:bCs/>
    </w:rPr>
  </w:style>
  <w:style w:type="character" w:customStyle="1" w:styleId="colofon-narrrowcolumnChar">
    <w:name w:val="colofon-narrrow column Char"/>
    <w:link w:val="colofon-narrrowcolumn"/>
    <w:rsid w:val="0034115D"/>
    <w:rPr>
      <w:rFonts w:ascii="Georgia" w:hAnsi="Georgia"/>
      <w:noProof/>
      <w:sz w:val="18"/>
      <w:szCs w:val="21"/>
      <w:lang w:eastAsia="nb-NO"/>
    </w:rPr>
  </w:style>
  <w:style w:type="character" w:customStyle="1" w:styleId="Stilkolofon-smalspalteFet1Tegn">
    <w:name w:val="Stil kolofon-smal spalte + Fet1 Tegn"/>
    <w:link w:val="Stilkolofon-smalspalteFet1"/>
    <w:rsid w:val="00143A54"/>
    <w:rPr>
      <w:rFonts w:ascii="Georgia" w:hAnsi="Georgia"/>
      <w:b/>
      <w:bCs/>
      <w:noProof/>
      <w:sz w:val="18"/>
      <w:szCs w:val="21"/>
      <w:lang w:eastAsia="nb-NO"/>
    </w:rPr>
  </w:style>
  <w:style w:type="character" w:customStyle="1" w:styleId="Heading4Char">
    <w:name w:val="Heading 4 Char"/>
    <w:link w:val="Heading4"/>
    <w:rsid w:val="005262C5"/>
    <w:rPr>
      <w:rFonts w:ascii="Georgia" w:hAnsi="Georgia"/>
      <w:b/>
      <w:i/>
      <w:sz w:val="22"/>
      <w:szCs w:val="28"/>
      <w:lang w:val="en-GB"/>
    </w:rPr>
  </w:style>
  <w:style w:type="character" w:customStyle="1" w:styleId="Heading5Char">
    <w:name w:val="Heading 5 Char"/>
    <w:link w:val="Heading5"/>
    <w:rsid w:val="00DF38F3"/>
    <w:rPr>
      <w:b/>
      <w:bCs/>
      <w:i/>
      <w:sz w:val="22"/>
      <w:szCs w:val="26"/>
      <w:lang w:val="en-GB"/>
    </w:rPr>
  </w:style>
  <w:style w:type="paragraph" w:customStyle="1" w:styleId="listnumbered">
    <w:name w:val="list numbered"/>
    <w:basedOn w:val="ListBullet"/>
    <w:qFormat/>
    <w:rsid w:val="007B72B7"/>
    <w:pPr>
      <w:numPr>
        <w:numId w:val="12"/>
      </w:numPr>
      <w:ind w:left="357" w:hanging="357"/>
    </w:pPr>
  </w:style>
  <w:style w:type="paragraph" w:customStyle="1" w:styleId="Index">
    <w:name w:val="Index"/>
    <w:basedOn w:val="Normal"/>
    <w:rsid w:val="002A444F"/>
    <w:pPr>
      <w:suppressLineNumbers/>
      <w:tabs>
        <w:tab w:val="clear" w:pos="510"/>
      </w:tabs>
      <w:suppressAutoHyphens/>
      <w:spacing w:line="240" w:lineRule="auto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2A444F"/>
    <w:pPr>
      <w:suppressLineNumbers/>
      <w:tabs>
        <w:tab w:val="clear" w:pos="510"/>
      </w:tabs>
      <w:suppressAutoHyphens/>
      <w:spacing w:line="240" w:lineRule="auto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rsid w:val="002A444F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C1028"/>
    <w:pPr>
      <w:tabs>
        <w:tab w:val="clear" w:pos="510"/>
      </w:tabs>
      <w:spacing w:after="240" w:line="240" w:lineRule="auto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rsid w:val="000C1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1028"/>
    <w:pPr>
      <w:tabs>
        <w:tab w:val="clear" w:pos="510"/>
      </w:tabs>
      <w:spacing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028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63439"/>
    <w:pPr>
      <w:tabs>
        <w:tab w:val="left" w:pos="510"/>
      </w:tabs>
    </w:pPr>
    <w:rPr>
      <w:rFonts w:ascii="Georgia" w:hAnsi="Georgia"/>
      <w:b/>
      <w:bCs/>
      <w:lang w:eastAsia="nb-NO"/>
    </w:rPr>
  </w:style>
  <w:style w:type="character" w:customStyle="1" w:styleId="CommentSubjectChar">
    <w:name w:val="Comment Subject Char"/>
    <w:basedOn w:val="CommentTextChar"/>
    <w:link w:val="CommentSubject"/>
    <w:rsid w:val="00E63439"/>
    <w:rPr>
      <w:rFonts w:ascii="Georgia" w:hAnsi="Georgia"/>
      <w:b/>
      <w:bCs/>
      <w:lang w:val="en-GB" w:eastAsia="en-GB"/>
    </w:rPr>
  </w:style>
  <w:style w:type="character" w:styleId="Emphasis">
    <w:name w:val="Emphasis"/>
    <w:basedOn w:val="DefaultParagraphFont"/>
    <w:qFormat/>
    <w:rsid w:val="00A24D7C"/>
    <w:rPr>
      <w:rFonts w:ascii="Georgia" w:hAnsi="Georgia"/>
      <w:i/>
      <w:i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5BB"/>
    <w:rPr>
      <w:b/>
      <w:sz w:val="22"/>
      <w:szCs w:val="2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14970"/>
    <w:rPr>
      <w:rFonts w:ascii="Georgia" w:hAnsi="Georgia"/>
      <w:b/>
      <w:sz w:val="22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14970"/>
    <w:rPr>
      <w:rFonts w:ascii="Georgia" w:hAnsi="Georgia"/>
      <w:b/>
      <w:sz w:val="22"/>
      <w:szCs w:val="22"/>
      <w:lang w:val="en-GB"/>
    </w:rPr>
  </w:style>
  <w:style w:type="paragraph" w:customStyle="1" w:styleId="Special">
    <w:name w:val="Special"/>
    <w:basedOn w:val="Normalindented"/>
    <w:qFormat/>
    <w:rsid w:val="00664541"/>
    <w:pPr>
      <w:ind w:firstLine="0"/>
    </w:pPr>
    <w:rPr>
      <w:rFonts w:ascii="Times New Roman" w:hAnsi="Times New Roman"/>
    </w:rPr>
  </w:style>
  <w:style w:type="paragraph" w:styleId="Revision">
    <w:name w:val="Revision"/>
    <w:hidden/>
    <w:rsid w:val="003E1F6C"/>
    <w:rPr>
      <w:rFonts w:ascii="Georgia" w:hAnsi="Georgia"/>
      <w:sz w:val="22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490B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  <w:lsdException w:name="heading 3" w:uiPriority="9"/>
    <w:lsdException w:name="heading 6" w:uiPriority="9"/>
    <w:lsdException w:name="Normal (Web)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442797"/>
    <w:pPr>
      <w:tabs>
        <w:tab w:val="left" w:pos="510"/>
      </w:tabs>
      <w:spacing w:line="326" w:lineRule="exact"/>
    </w:pPr>
    <w:rPr>
      <w:rFonts w:ascii="Georgia" w:hAnsi="Georgia"/>
      <w:sz w:val="22"/>
      <w:szCs w:val="21"/>
      <w:lang w:val="en-GB"/>
    </w:rPr>
  </w:style>
  <w:style w:type="paragraph" w:styleId="Heading1">
    <w:name w:val="heading 1"/>
    <w:basedOn w:val="Normal"/>
    <w:next w:val="Normalindented"/>
    <w:qFormat/>
    <w:rsid w:val="00E25BEA"/>
    <w:pPr>
      <w:spacing w:after="240" w:line="300" w:lineRule="exact"/>
      <w:outlineLvl w:val="0"/>
    </w:pPr>
    <w:rPr>
      <w:rFonts w:ascii="Times New Roman" w:hAnsi="Times New Roman"/>
      <w:b/>
      <w:bCs/>
      <w:caps/>
    </w:rPr>
  </w:style>
  <w:style w:type="paragraph" w:styleId="Heading2">
    <w:name w:val="heading 2"/>
    <w:basedOn w:val="Normalindented"/>
    <w:next w:val="Normalindented"/>
    <w:link w:val="Heading2Char"/>
    <w:uiPriority w:val="9"/>
    <w:qFormat/>
    <w:rsid w:val="00FC25BB"/>
    <w:pPr>
      <w:ind w:firstLine="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indented"/>
    <w:link w:val="Heading3Char"/>
    <w:uiPriority w:val="9"/>
    <w:qFormat/>
    <w:rsid w:val="00FF62C4"/>
    <w:pPr>
      <w:keepNext/>
      <w:numPr>
        <w:ilvl w:val="2"/>
        <w:numId w:val="14"/>
      </w:numPr>
      <w:spacing w:before="140" w:after="16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580815"/>
    <w:pPr>
      <w:keepNext/>
      <w:numPr>
        <w:ilvl w:val="3"/>
        <w:numId w:val="14"/>
      </w:numPr>
      <w:spacing w:before="300" w:after="20"/>
      <w:outlineLvl w:val="3"/>
    </w:pPr>
    <w:rPr>
      <w:b/>
      <w:i/>
      <w:szCs w:val="28"/>
    </w:rPr>
  </w:style>
  <w:style w:type="paragraph" w:styleId="Heading5">
    <w:name w:val="heading 5"/>
    <w:basedOn w:val="Normal"/>
    <w:next w:val="Normalindented"/>
    <w:link w:val="Heading5Char"/>
    <w:qFormat/>
    <w:rsid w:val="00DF38F3"/>
    <w:pPr>
      <w:numPr>
        <w:ilvl w:val="4"/>
        <w:numId w:val="14"/>
      </w:numPr>
      <w:spacing w:before="160" w:line="240" w:lineRule="exact"/>
      <w:outlineLvl w:val="4"/>
    </w:pPr>
    <w:rPr>
      <w:rFonts w:ascii="Times New Roman" w:hAnsi="Times New Roman"/>
      <w:b/>
      <w:bCs/>
      <w:i/>
      <w:szCs w:val="26"/>
    </w:rPr>
  </w:style>
  <w:style w:type="paragraph" w:styleId="Heading6">
    <w:name w:val="heading 6"/>
    <w:basedOn w:val="Normal"/>
    <w:next w:val="Normalindented"/>
    <w:link w:val="Heading6Char"/>
    <w:uiPriority w:val="9"/>
    <w:qFormat/>
    <w:rsid w:val="008B385D"/>
    <w:pPr>
      <w:numPr>
        <w:ilvl w:val="5"/>
        <w:numId w:val="14"/>
      </w:numPr>
      <w:spacing w:before="240" w:after="60"/>
      <w:outlineLvl w:val="5"/>
    </w:pPr>
    <w:rPr>
      <w:b/>
      <w:szCs w:val="22"/>
    </w:rPr>
  </w:style>
  <w:style w:type="paragraph" w:styleId="Heading7">
    <w:name w:val="heading 7"/>
    <w:basedOn w:val="Normal"/>
    <w:next w:val="Normalindented"/>
    <w:qFormat/>
    <w:rsid w:val="008B385D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indented"/>
    <w:qFormat/>
    <w:rsid w:val="008B385D"/>
    <w:pPr>
      <w:numPr>
        <w:ilvl w:val="7"/>
        <w:numId w:val="1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indented"/>
    <w:qFormat/>
    <w:rsid w:val="008B385D"/>
    <w:pPr>
      <w:numPr>
        <w:ilvl w:val="8"/>
        <w:numId w:val="14"/>
      </w:numPr>
      <w:spacing w:before="240" w:after="60"/>
      <w:outlineLvl w:val="8"/>
    </w:pPr>
    <w:rPr>
      <w:rFonts w:ascii="Sun Cd TFm" w:hAnsi="Sun Cd TFm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fon-narrrowcolumn">
    <w:name w:val="colofon-narrrow column"/>
    <w:basedOn w:val="Normal"/>
    <w:link w:val="colofon-narrrowcolumnChar"/>
    <w:rsid w:val="0034115D"/>
    <w:pPr>
      <w:tabs>
        <w:tab w:val="clear" w:pos="510"/>
      </w:tabs>
      <w:spacing w:line="260" w:lineRule="exact"/>
    </w:pPr>
    <w:rPr>
      <w:noProof/>
      <w:sz w:val="18"/>
    </w:rPr>
  </w:style>
  <w:style w:type="table" w:styleId="TableList3">
    <w:name w:val="Table List 3"/>
    <w:basedOn w:val="TableNormal"/>
    <w:rsid w:val="00FD1817"/>
    <w:pPr>
      <w:tabs>
        <w:tab w:val="left" w:pos="510"/>
      </w:tabs>
    </w:pPr>
    <w:rPr>
      <w:rFonts w:ascii="Arial Narrow" w:hAnsi="Arial Narrow"/>
      <w:sz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pPr>
        <w:jc w:val="left"/>
      </w:pPr>
      <w:rPr>
        <w:rFonts w:ascii="System" w:hAnsi="System"/>
        <w:b/>
        <w:sz w:val="22"/>
      </w:rPr>
      <w:tblPr/>
      <w:tcPr>
        <w:shd w:val="clear" w:color="auto" w:fill="EEEDEB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New York" w:hAnsi="New York"/>
        <w:b/>
        <w:sz w:val="22"/>
      </w:rPr>
    </w:tblStylePr>
    <w:tblStylePr w:type="lastCol">
      <w:rPr>
        <w:rFonts w:ascii="New York" w:hAnsi="New York"/>
        <w:b w:val="0"/>
        <w:sz w:val="22"/>
      </w:rPr>
      <w:tblPr>
        <w:tblCellMar>
          <w:top w:w="68" w:type="dxa"/>
          <w:left w:w="57" w:type="dxa"/>
          <w:bottom w:w="68" w:type="dxa"/>
          <w:right w:w="57" w:type="dxa"/>
        </w:tblCellMar>
      </w:tbl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67347"/>
    <w:pPr>
      <w:tabs>
        <w:tab w:val="center" w:pos="4320"/>
        <w:tab w:val="right" w:pos="8640"/>
      </w:tabs>
    </w:pPr>
    <w:rPr>
      <w:rFonts w:ascii="Sun Cd TFm" w:hAnsi="Sun Cd TFm"/>
    </w:rPr>
  </w:style>
  <w:style w:type="paragraph" w:styleId="Footer">
    <w:name w:val="footer"/>
    <w:basedOn w:val="Normal"/>
    <w:rsid w:val="00143A54"/>
    <w:pPr>
      <w:tabs>
        <w:tab w:val="left" w:pos="227"/>
        <w:tab w:val="center" w:pos="4320"/>
        <w:tab w:val="right" w:pos="8640"/>
      </w:tabs>
    </w:pPr>
    <w:rPr>
      <w:rFonts w:ascii="Arial Narrow" w:hAnsi="Arial Narrow"/>
      <w:sz w:val="20"/>
    </w:rPr>
  </w:style>
  <w:style w:type="character" w:styleId="PageNumber">
    <w:name w:val="page number"/>
    <w:rsid w:val="00817130"/>
    <w:rPr>
      <w:rFonts w:ascii="Arial Narrow" w:hAnsi="Arial Narrow"/>
      <w:sz w:val="18"/>
    </w:rPr>
  </w:style>
  <w:style w:type="paragraph" w:customStyle="1" w:styleId="Pagenumberodd">
    <w:name w:val="Page number odd"/>
    <w:autoRedefine/>
    <w:semiHidden/>
    <w:rsid w:val="00580815"/>
    <w:pPr>
      <w:spacing w:before="60"/>
      <w:ind w:right="-1701"/>
      <w:jc w:val="right"/>
    </w:pPr>
    <w:rPr>
      <w:rFonts w:ascii="Sun Cd TFm" w:hAnsi="Sun Cd TFm"/>
      <w:sz w:val="18"/>
    </w:rPr>
  </w:style>
  <w:style w:type="paragraph" w:customStyle="1" w:styleId="Figurtekst">
    <w:name w:val="Figurtekst"/>
    <w:link w:val="FigurtekstTegn"/>
    <w:rsid w:val="00143A54"/>
    <w:pPr>
      <w:spacing w:before="400" w:after="200"/>
    </w:pPr>
    <w:rPr>
      <w:rFonts w:ascii="Georgia" w:hAnsi="Georgia"/>
      <w:i/>
    </w:rPr>
  </w:style>
  <w:style w:type="paragraph" w:customStyle="1" w:styleId="InnlOverskriftA">
    <w:name w:val="Innl. Overskrift A"/>
    <w:basedOn w:val="Heading1"/>
    <w:rsid w:val="00A80AAB"/>
  </w:style>
  <w:style w:type="paragraph" w:customStyle="1" w:styleId="Tabelltekst">
    <w:name w:val="Tabelltekst"/>
    <w:rsid w:val="00442797"/>
    <w:pPr>
      <w:tabs>
        <w:tab w:val="left" w:pos="510"/>
      </w:tabs>
    </w:pPr>
    <w:rPr>
      <w:rFonts w:ascii="Arial Narrow" w:hAnsi="Arial Narrow"/>
      <w:sz w:val="22"/>
      <w:lang w:val="en-GB"/>
    </w:rPr>
  </w:style>
  <w:style w:type="paragraph" w:customStyle="1" w:styleId="Normalindented">
    <w:name w:val="Normal indented"/>
    <w:basedOn w:val="Normal"/>
    <w:rsid w:val="008B385D"/>
    <w:pPr>
      <w:ind w:firstLine="227"/>
    </w:pPr>
  </w:style>
  <w:style w:type="paragraph" w:customStyle="1" w:styleId="figurtekstbold">
    <w:name w:val="figurtekst bold"/>
    <w:basedOn w:val="Figurtekst"/>
    <w:rsid w:val="00143A54"/>
    <w:rPr>
      <w:b/>
    </w:rPr>
  </w:style>
  <w:style w:type="character" w:styleId="Hyperlink">
    <w:name w:val="Hyperlink"/>
    <w:rsid w:val="00143A54"/>
    <w:rPr>
      <w:rFonts w:ascii="Georgia" w:hAnsi="Georgia"/>
      <w:color w:val="0000FF"/>
      <w:u w:val="single"/>
    </w:rPr>
  </w:style>
  <w:style w:type="table" w:customStyle="1" w:styleId="Tabellistekinshiptest">
    <w:name w:val="Tabelliste kinship test"/>
    <w:basedOn w:val="TableNormal"/>
    <w:next w:val="TableList3"/>
    <w:rsid w:val="000B6A22"/>
    <w:pPr>
      <w:tabs>
        <w:tab w:val="left" w:pos="510"/>
      </w:tabs>
    </w:pPr>
    <w:rPr>
      <w:rFonts w:ascii="Arial Narrow" w:hAnsi="Arial Narrow"/>
      <w:sz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 w:val="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E50AD"/>
    <w:pPr>
      <w:spacing w:line="240" w:lineRule="auto"/>
    </w:pPr>
    <w:rPr>
      <w:rFonts w:ascii="Lucida Grande" w:hAnsi="Lucida Grande"/>
      <w:sz w:val="18"/>
      <w:szCs w:val="18"/>
    </w:rPr>
  </w:style>
  <w:style w:type="paragraph" w:customStyle="1" w:styleId="tabelltekstkursiv">
    <w:name w:val="tabelltekst kursiv"/>
    <w:basedOn w:val="Tabelltekst"/>
    <w:rsid w:val="00442797"/>
    <w:rPr>
      <w:i/>
    </w:rPr>
  </w:style>
  <w:style w:type="paragraph" w:customStyle="1" w:styleId="NormalPictureplacement">
    <w:name w:val="Normal Picture placement"/>
    <w:basedOn w:val="Normal"/>
    <w:rsid w:val="008B385D"/>
    <w:pPr>
      <w:spacing w:line="240" w:lineRule="auto"/>
    </w:pPr>
    <w:rPr>
      <w:noProof/>
    </w:rPr>
  </w:style>
  <w:style w:type="paragraph" w:styleId="ListBullet">
    <w:name w:val="List Bullet"/>
    <w:basedOn w:val="Normal"/>
    <w:rsid w:val="00864DFC"/>
    <w:pPr>
      <w:numPr>
        <w:numId w:val="11"/>
      </w:numPr>
    </w:pPr>
  </w:style>
  <w:style w:type="character" w:customStyle="1" w:styleId="BalloonTextChar">
    <w:name w:val="Balloon Text Char"/>
    <w:link w:val="BalloonText"/>
    <w:rsid w:val="00DE50AD"/>
    <w:rPr>
      <w:rFonts w:ascii="Lucida Grande" w:hAnsi="Lucida Grande"/>
      <w:sz w:val="18"/>
      <w:szCs w:val="18"/>
      <w:lang w:val="en-GB"/>
    </w:rPr>
  </w:style>
  <w:style w:type="paragraph" w:customStyle="1" w:styleId="Referenceoverskrift">
    <w:name w:val="Referenceoverskrift"/>
    <w:basedOn w:val="Normal"/>
    <w:link w:val="ReferenceoverskriftTegn"/>
    <w:rsid w:val="00DA7293"/>
    <w:pPr>
      <w:tabs>
        <w:tab w:val="clear" w:pos="510"/>
      </w:tabs>
      <w:spacing w:before="240" w:line="240" w:lineRule="auto"/>
    </w:pPr>
    <w:rPr>
      <w:rFonts w:ascii="Times New Roman" w:hAnsi="Times New Roman"/>
      <w:caps/>
      <w:sz w:val="24"/>
      <w:szCs w:val="24"/>
      <w:lang w:eastAsia="da-DK"/>
    </w:rPr>
  </w:style>
  <w:style w:type="paragraph" w:styleId="DocumentMap">
    <w:name w:val="Document Map"/>
    <w:basedOn w:val="Normal"/>
    <w:semiHidden/>
    <w:rsid w:val="005B3158"/>
    <w:pPr>
      <w:shd w:val="clear" w:color="auto" w:fill="000080"/>
    </w:pPr>
    <w:rPr>
      <w:rFonts w:ascii="Tahoma" w:hAnsi="Tahoma" w:cs="Tahoma"/>
      <w:szCs w:val="20"/>
    </w:rPr>
  </w:style>
  <w:style w:type="paragraph" w:styleId="TableofFigures">
    <w:name w:val="table of figures"/>
    <w:basedOn w:val="Normal"/>
    <w:next w:val="Normal"/>
    <w:semiHidden/>
    <w:rsid w:val="005B3158"/>
    <w:pPr>
      <w:tabs>
        <w:tab w:val="clear" w:pos="510"/>
      </w:tabs>
    </w:pPr>
  </w:style>
  <w:style w:type="paragraph" w:styleId="Index4">
    <w:name w:val="index 4"/>
    <w:basedOn w:val="Normal"/>
    <w:next w:val="Normal"/>
    <w:autoRedefine/>
    <w:semiHidden/>
    <w:rsid w:val="005B3158"/>
    <w:pPr>
      <w:tabs>
        <w:tab w:val="clear" w:pos="510"/>
      </w:tabs>
      <w:ind w:left="800" w:hanging="200"/>
    </w:pPr>
  </w:style>
  <w:style w:type="paragraph" w:styleId="FootnoteText">
    <w:name w:val="footnote text"/>
    <w:basedOn w:val="Normal"/>
    <w:semiHidden/>
    <w:rsid w:val="00412C2B"/>
    <w:pPr>
      <w:tabs>
        <w:tab w:val="clear" w:pos="510"/>
      </w:tabs>
      <w:spacing w:line="240" w:lineRule="exact"/>
    </w:pPr>
    <w:rPr>
      <w:sz w:val="18"/>
      <w:szCs w:val="20"/>
    </w:rPr>
  </w:style>
  <w:style w:type="character" w:styleId="FootnoteReference">
    <w:name w:val="footnote reference"/>
    <w:semiHidden/>
    <w:rsid w:val="00412C2B"/>
    <w:rPr>
      <w:vertAlign w:val="superscript"/>
    </w:rPr>
  </w:style>
  <w:style w:type="paragraph" w:styleId="Index5">
    <w:name w:val="index 5"/>
    <w:basedOn w:val="Normal"/>
    <w:next w:val="Normal"/>
    <w:autoRedefine/>
    <w:semiHidden/>
    <w:rsid w:val="005B3158"/>
    <w:pPr>
      <w:tabs>
        <w:tab w:val="clear" w:pos="51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5B3158"/>
    <w:pPr>
      <w:tabs>
        <w:tab w:val="clear" w:pos="510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rsid w:val="005B3158"/>
    <w:pPr>
      <w:tabs>
        <w:tab w:val="clear" w:pos="51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5B3158"/>
    <w:pPr>
      <w:tabs>
        <w:tab w:val="clear" w:pos="51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5B3158"/>
    <w:pPr>
      <w:tabs>
        <w:tab w:val="clear" w:pos="510"/>
      </w:tabs>
      <w:ind w:left="1800" w:hanging="200"/>
    </w:pPr>
  </w:style>
  <w:style w:type="paragraph" w:styleId="TableofAuthorities">
    <w:name w:val="table of authorities"/>
    <w:basedOn w:val="Normal"/>
    <w:next w:val="Normal"/>
    <w:semiHidden/>
    <w:rsid w:val="005B3158"/>
    <w:pPr>
      <w:tabs>
        <w:tab w:val="clear" w:pos="510"/>
      </w:tabs>
      <w:ind w:left="200" w:hanging="200"/>
    </w:pPr>
  </w:style>
  <w:style w:type="paragraph" w:styleId="TOAHeading">
    <w:name w:val="toa heading"/>
    <w:basedOn w:val="Normal"/>
    <w:next w:val="Normal"/>
    <w:semiHidden/>
    <w:rsid w:val="005B3158"/>
    <w:pPr>
      <w:spacing w:before="120"/>
    </w:pPr>
    <w:rPr>
      <w:rFonts w:ascii="Arial" w:hAnsi="Arial" w:cs="Arial"/>
      <w:b/>
      <w:bCs/>
      <w:sz w:val="24"/>
    </w:rPr>
  </w:style>
  <w:style w:type="character" w:customStyle="1" w:styleId="ReferenceoverskriftTegn">
    <w:name w:val="Referenceoverskrift Tegn"/>
    <w:link w:val="Referenceoverskrift"/>
    <w:rsid w:val="00DA7293"/>
    <w:rPr>
      <w:caps/>
      <w:sz w:val="24"/>
      <w:szCs w:val="24"/>
      <w:lang w:val="en-GB" w:eastAsia="da-DK" w:bidi="ar-SA"/>
    </w:rPr>
  </w:style>
  <w:style w:type="table" w:customStyle="1" w:styleId="Tabel1kinship">
    <w:name w:val="Tabel1 kinship"/>
    <w:basedOn w:val="TableNormal"/>
    <w:rsid w:val="00DA7293"/>
    <w:rPr>
      <w:rFonts w:ascii="Arial" w:hAnsi="Arial"/>
      <w:sz w:val="18"/>
      <w:szCs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FFFFFF"/>
        <w:insideV w:val="single" w:sz="2" w:space="0" w:color="FFFFFF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Col">
      <w:rPr>
        <w:rFonts w:ascii="Arial" w:hAnsi="Arial"/>
        <w:b/>
        <w:sz w:val="18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paragraph" w:styleId="MacroText">
    <w:name w:val="macro"/>
    <w:semiHidden/>
    <w:rsid w:val="005B31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table" w:customStyle="1" w:styleId="Brukerdenne">
    <w:name w:val="Bruker denne"/>
    <w:basedOn w:val="Tabellistekinshiptest"/>
    <w:rsid w:val="000B6A2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 w:val="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semiHidden/>
    <w:rsid w:val="005B3158"/>
    <w:rPr>
      <w:vertAlign w:val="superscript"/>
    </w:rPr>
  </w:style>
  <w:style w:type="paragraph" w:styleId="EndnoteText">
    <w:name w:val="endnote text"/>
    <w:basedOn w:val="Normal"/>
    <w:semiHidden/>
    <w:rsid w:val="005B3158"/>
    <w:rPr>
      <w:szCs w:val="20"/>
    </w:rPr>
  </w:style>
  <w:style w:type="paragraph" w:styleId="IndexHeading">
    <w:name w:val="index heading"/>
    <w:basedOn w:val="Normal"/>
    <w:next w:val="Index1"/>
    <w:semiHidden/>
    <w:rsid w:val="005B3158"/>
    <w:rPr>
      <w:rFonts w:ascii="Arial" w:hAnsi="Arial" w:cs="Arial"/>
      <w:b/>
      <w:bCs/>
    </w:rPr>
  </w:style>
  <w:style w:type="paragraph" w:customStyle="1" w:styleId="Literaturereferences">
    <w:name w:val="Literature references"/>
    <w:basedOn w:val="Normal"/>
    <w:semiHidden/>
    <w:rsid w:val="008B385D"/>
    <w:pPr>
      <w:numPr>
        <w:numId w:val="9"/>
      </w:numPr>
      <w:tabs>
        <w:tab w:val="left" w:pos="340"/>
      </w:tabs>
      <w:ind w:left="340"/>
    </w:pPr>
  </w:style>
  <w:style w:type="paragraph" w:styleId="TOC4">
    <w:name w:val="toc 4"/>
    <w:basedOn w:val="Normal"/>
    <w:next w:val="Normal"/>
    <w:autoRedefine/>
    <w:semiHidden/>
    <w:rsid w:val="00412C2B"/>
    <w:pPr>
      <w:tabs>
        <w:tab w:val="clear" w:pos="510"/>
      </w:tabs>
      <w:ind w:left="600"/>
    </w:pPr>
    <w:rPr>
      <w:i/>
    </w:rPr>
  </w:style>
  <w:style w:type="paragraph" w:styleId="Index1">
    <w:name w:val="index 1"/>
    <w:basedOn w:val="Normal"/>
    <w:next w:val="Normal"/>
    <w:semiHidden/>
    <w:rsid w:val="00412C2B"/>
    <w:pPr>
      <w:tabs>
        <w:tab w:val="clear" w:pos="510"/>
        <w:tab w:val="right" w:pos="7938"/>
      </w:tabs>
      <w:ind w:left="199" w:hanging="199"/>
    </w:pPr>
    <w:rPr>
      <w:b/>
    </w:rPr>
  </w:style>
  <w:style w:type="paragraph" w:styleId="Index2">
    <w:name w:val="index 2"/>
    <w:basedOn w:val="Normal"/>
    <w:next w:val="Normal"/>
    <w:semiHidden/>
    <w:rsid w:val="00412C2B"/>
    <w:pPr>
      <w:tabs>
        <w:tab w:val="clear" w:pos="510"/>
        <w:tab w:val="right" w:pos="7938"/>
      </w:tabs>
      <w:ind w:left="199" w:hanging="199"/>
    </w:pPr>
  </w:style>
  <w:style w:type="paragraph" w:styleId="Index3">
    <w:name w:val="index 3"/>
    <w:basedOn w:val="Normal"/>
    <w:next w:val="Normal"/>
    <w:semiHidden/>
    <w:rsid w:val="00412C2B"/>
    <w:pPr>
      <w:tabs>
        <w:tab w:val="clear" w:pos="510"/>
        <w:tab w:val="right" w:pos="7938"/>
      </w:tabs>
      <w:ind w:left="398" w:hanging="199"/>
    </w:pPr>
    <w:rPr>
      <w:i/>
    </w:rPr>
  </w:style>
  <w:style w:type="paragraph" w:styleId="TOC1">
    <w:name w:val="toc 1"/>
    <w:basedOn w:val="Normal"/>
    <w:next w:val="Normal"/>
    <w:uiPriority w:val="39"/>
    <w:rsid w:val="009264E6"/>
    <w:pPr>
      <w:tabs>
        <w:tab w:val="clear" w:pos="510"/>
        <w:tab w:val="left" w:pos="680"/>
        <w:tab w:val="right" w:pos="8222"/>
      </w:tabs>
      <w:spacing w:before="200"/>
    </w:pPr>
    <w:rPr>
      <w:b/>
      <w:caps/>
      <w:spacing w:val="10"/>
    </w:rPr>
  </w:style>
  <w:style w:type="paragraph" w:styleId="TOC3">
    <w:name w:val="toc 3"/>
    <w:basedOn w:val="Normal"/>
    <w:next w:val="Normal"/>
    <w:semiHidden/>
    <w:rsid w:val="00451AA9"/>
    <w:pPr>
      <w:tabs>
        <w:tab w:val="left" w:pos="1191"/>
        <w:tab w:val="right" w:pos="8222"/>
      </w:tabs>
      <w:ind w:left="284" w:firstLine="284"/>
    </w:pPr>
  </w:style>
  <w:style w:type="paragraph" w:styleId="TOC2">
    <w:name w:val="toc 2"/>
    <w:basedOn w:val="Normal"/>
    <w:next w:val="Normal"/>
    <w:uiPriority w:val="39"/>
    <w:rsid w:val="009264E6"/>
    <w:pPr>
      <w:tabs>
        <w:tab w:val="clear" w:pos="510"/>
        <w:tab w:val="left" w:pos="680"/>
        <w:tab w:val="right" w:pos="8222"/>
      </w:tabs>
    </w:pPr>
  </w:style>
  <w:style w:type="paragraph" w:styleId="TOC5">
    <w:name w:val="toc 5"/>
    <w:basedOn w:val="Normal"/>
    <w:next w:val="Normal"/>
    <w:autoRedefine/>
    <w:semiHidden/>
    <w:rsid w:val="00412C2B"/>
    <w:pPr>
      <w:tabs>
        <w:tab w:val="clear" w:pos="510"/>
      </w:tabs>
      <w:ind w:left="800"/>
    </w:pPr>
  </w:style>
  <w:style w:type="paragraph" w:styleId="TOC6">
    <w:name w:val="toc 6"/>
    <w:basedOn w:val="Normal"/>
    <w:next w:val="Normal"/>
    <w:autoRedefine/>
    <w:semiHidden/>
    <w:rsid w:val="00412C2B"/>
    <w:pPr>
      <w:tabs>
        <w:tab w:val="clear" w:pos="510"/>
      </w:tabs>
      <w:ind w:left="1000"/>
    </w:pPr>
  </w:style>
  <w:style w:type="paragraph" w:styleId="TOC7">
    <w:name w:val="toc 7"/>
    <w:basedOn w:val="Normal"/>
    <w:next w:val="Normal"/>
    <w:autoRedefine/>
    <w:semiHidden/>
    <w:rsid w:val="00412C2B"/>
    <w:pPr>
      <w:tabs>
        <w:tab w:val="clear" w:pos="510"/>
      </w:tabs>
      <w:ind w:left="1200"/>
    </w:pPr>
  </w:style>
  <w:style w:type="paragraph" w:styleId="TOC8">
    <w:name w:val="toc 8"/>
    <w:basedOn w:val="Normal"/>
    <w:next w:val="Normal"/>
    <w:autoRedefine/>
    <w:semiHidden/>
    <w:rsid w:val="00412C2B"/>
    <w:pPr>
      <w:tabs>
        <w:tab w:val="clear" w:pos="510"/>
      </w:tabs>
      <w:ind w:left="1400"/>
    </w:pPr>
  </w:style>
  <w:style w:type="paragraph" w:styleId="TOC9">
    <w:name w:val="toc 9"/>
    <w:basedOn w:val="Normal"/>
    <w:next w:val="Normal"/>
    <w:autoRedefine/>
    <w:semiHidden/>
    <w:rsid w:val="00412C2B"/>
    <w:pPr>
      <w:tabs>
        <w:tab w:val="clear" w:pos="510"/>
      </w:tabs>
      <w:ind w:left="1600"/>
    </w:pPr>
  </w:style>
  <w:style w:type="numbering" w:styleId="111111">
    <w:name w:val="Outline List 2"/>
    <w:basedOn w:val="NoList"/>
    <w:semiHidden/>
    <w:rsid w:val="00412C2B"/>
  </w:style>
  <w:style w:type="numbering" w:styleId="1ai">
    <w:name w:val="Outline List 1"/>
    <w:basedOn w:val="NoList"/>
    <w:semiHidden/>
    <w:rsid w:val="00412C2B"/>
  </w:style>
  <w:style w:type="character" w:customStyle="1" w:styleId="FigurtekstTegn">
    <w:name w:val="Figurtekst Tegn"/>
    <w:link w:val="Figurtekst"/>
    <w:rsid w:val="00442797"/>
    <w:rPr>
      <w:rFonts w:ascii="Georgia" w:hAnsi="Georgia"/>
      <w:i/>
      <w:szCs w:val="24"/>
      <w:lang w:val="nb-NO" w:eastAsia="nb-NO" w:bidi="ar-SA"/>
    </w:rPr>
  </w:style>
  <w:style w:type="paragraph" w:styleId="EnvelopeReturn">
    <w:name w:val="envelope return"/>
    <w:basedOn w:val="Normal"/>
    <w:semiHidden/>
    <w:rsid w:val="00C80AE5"/>
    <w:rPr>
      <w:rFonts w:ascii="Arial" w:hAnsi="Arial" w:cs="Arial"/>
      <w:szCs w:val="20"/>
    </w:rPr>
  </w:style>
  <w:style w:type="paragraph" w:customStyle="1" w:styleId="Headingprelimpages1">
    <w:name w:val="Heading prelim pages 1"/>
    <w:basedOn w:val="Normal"/>
    <w:rsid w:val="005943D8"/>
    <w:pPr>
      <w:spacing w:after="280" w:line="480" w:lineRule="exact"/>
    </w:pPr>
    <w:rPr>
      <w:b/>
      <w:color w:val="007297"/>
      <w:sz w:val="36"/>
    </w:rPr>
  </w:style>
  <w:style w:type="paragraph" w:styleId="BlockText">
    <w:name w:val="Block Text"/>
    <w:basedOn w:val="Normal"/>
    <w:semiHidden/>
    <w:rsid w:val="00C80AE5"/>
    <w:pPr>
      <w:spacing w:after="120"/>
      <w:ind w:left="1440" w:right="1440"/>
    </w:pPr>
  </w:style>
  <w:style w:type="paragraph" w:styleId="BodyText">
    <w:name w:val="Body Text"/>
    <w:basedOn w:val="Normal"/>
    <w:rsid w:val="00C80AE5"/>
    <w:pPr>
      <w:spacing w:after="120"/>
    </w:pPr>
  </w:style>
  <w:style w:type="paragraph" w:styleId="BodyTextFirstIndent">
    <w:name w:val="Body Text First Indent"/>
    <w:basedOn w:val="BodyText"/>
    <w:semiHidden/>
    <w:rsid w:val="00C80AE5"/>
    <w:pPr>
      <w:ind w:firstLine="210"/>
    </w:pPr>
  </w:style>
  <w:style w:type="paragraph" w:styleId="BodyTextIndent">
    <w:name w:val="Body Text Indent"/>
    <w:basedOn w:val="Normal"/>
    <w:rsid w:val="00C80AE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80AE5"/>
    <w:pPr>
      <w:ind w:firstLine="210"/>
    </w:pPr>
  </w:style>
  <w:style w:type="paragraph" w:styleId="BodyText2">
    <w:name w:val="Body Text 2"/>
    <w:basedOn w:val="Normal"/>
    <w:semiHidden/>
    <w:rsid w:val="00C80AE5"/>
    <w:pPr>
      <w:spacing w:after="120" w:line="480" w:lineRule="auto"/>
    </w:pPr>
  </w:style>
  <w:style w:type="table" w:customStyle="1" w:styleId="Tabel2kinship">
    <w:name w:val="Tabel2 kinship"/>
    <w:basedOn w:val="TableNormal"/>
    <w:rsid w:val="006F4CCF"/>
    <w:rPr>
      <w:rFonts w:ascii="Arial" w:hAnsi="Arial"/>
      <w:sz w:val="18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Arial" w:hAnsi="Arial"/>
        <w:b/>
        <w:color w:val="auto"/>
        <w:sz w:val="18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nil"/>
          <w:right w:val="single" w:sz="12" w:space="0" w:color="auto"/>
          <w:insideH w:val="nil"/>
          <w:insideV w:val="single" w:sz="2" w:space="0" w:color="FFFFFF"/>
          <w:tl2br w:val="nil"/>
          <w:tr2bl w:val="nil"/>
        </w:tcBorders>
        <w:shd w:val="clear" w:color="auto" w:fill="C0C0C0"/>
      </w:tcPr>
    </w:tblStylePr>
  </w:style>
  <w:style w:type="table" w:customStyle="1" w:styleId="brukerdenne2">
    <w:name w:val="bruker denne2"/>
    <w:basedOn w:val="Brukerdenne"/>
    <w:rsid w:val="00CE4F04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 w:val="0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saddress">
    <w:name w:val="References + address"/>
    <w:basedOn w:val="Normal"/>
    <w:rsid w:val="002D5424"/>
    <w:pPr>
      <w:tabs>
        <w:tab w:val="clear" w:pos="510"/>
      </w:tabs>
      <w:spacing w:after="120" w:line="240" w:lineRule="auto"/>
      <w:ind w:left="567"/>
    </w:pPr>
    <w:rPr>
      <w:rFonts w:ascii="Times New Roman" w:hAnsi="Times New Roman"/>
      <w:sz w:val="24"/>
      <w:szCs w:val="24"/>
      <w:lang w:val="da-DK" w:eastAsia="da-DK"/>
    </w:rPr>
  </w:style>
  <w:style w:type="paragraph" w:styleId="Date">
    <w:name w:val="Date"/>
    <w:basedOn w:val="Normal"/>
    <w:next w:val="Normal"/>
    <w:semiHidden/>
    <w:rsid w:val="00C80AE5"/>
  </w:style>
  <w:style w:type="paragraph" w:styleId="E-mailSignature">
    <w:name w:val="E-mail Signature"/>
    <w:basedOn w:val="Normal"/>
    <w:semiHidden/>
    <w:rsid w:val="00C80AE5"/>
  </w:style>
  <w:style w:type="paragraph" w:styleId="Closing">
    <w:name w:val="Closing"/>
    <w:basedOn w:val="Normal"/>
    <w:semiHidden/>
    <w:rsid w:val="00C80AE5"/>
    <w:pPr>
      <w:ind w:left="4252"/>
    </w:pPr>
  </w:style>
  <w:style w:type="paragraph" w:styleId="HTMLAddress">
    <w:name w:val="HTML Address"/>
    <w:basedOn w:val="Normal"/>
    <w:semiHidden/>
    <w:rsid w:val="00C80AE5"/>
    <w:rPr>
      <w:i/>
      <w:iCs/>
    </w:rPr>
  </w:style>
  <w:style w:type="paragraph" w:customStyle="1" w:styleId="Referance">
    <w:name w:val="Referance"/>
    <w:basedOn w:val="Normal"/>
    <w:rsid w:val="008B385D"/>
    <w:pPr>
      <w:ind w:left="510" w:hanging="510"/>
    </w:pPr>
    <w:rPr>
      <w:szCs w:val="20"/>
    </w:rPr>
  </w:style>
  <w:style w:type="paragraph" w:styleId="HTMLPreformatted">
    <w:name w:val="HTML Preformatted"/>
    <w:basedOn w:val="Normal"/>
    <w:semiHidden/>
    <w:rsid w:val="00C80AE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C80AE5"/>
  </w:style>
  <w:style w:type="paragraph" w:styleId="EnvelopeAddress">
    <w:name w:val="envelope address"/>
    <w:basedOn w:val="Normal"/>
    <w:semiHidden/>
    <w:rsid w:val="00C80AE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ListContinue">
    <w:name w:val="List Continue"/>
    <w:basedOn w:val="Normal"/>
    <w:semiHidden/>
    <w:rsid w:val="00C80AE5"/>
    <w:pPr>
      <w:spacing w:after="120"/>
      <w:ind w:left="283"/>
    </w:pPr>
  </w:style>
  <w:style w:type="paragraph" w:styleId="ListContinue2">
    <w:name w:val="List Continue 2"/>
    <w:basedOn w:val="Normal"/>
    <w:semiHidden/>
    <w:rsid w:val="00C80AE5"/>
    <w:pPr>
      <w:spacing w:after="120"/>
      <w:ind w:left="566"/>
    </w:pPr>
  </w:style>
  <w:style w:type="paragraph" w:styleId="ListContinue3">
    <w:name w:val="List Continue 3"/>
    <w:basedOn w:val="Normal"/>
    <w:semiHidden/>
    <w:rsid w:val="00C80AE5"/>
    <w:pPr>
      <w:spacing w:after="120"/>
      <w:ind w:left="849"/>
    </w:pPr>
  </w:style>
  <w:style w:type="paragraph" w:styleId="ListContinue4">
    <w:name w:val="List Continue 4"/>
    <w:basedOn w:val="Normal"/>
    <w:semiHidden/>
    <w:rsid w:val="00C80AE5"/>
    <w:pPr>
      <w:spacing w:after="120"/>
      <w:ind w:left="1132"/>
    </w:pPr>
  </w:style>
  <w:style w:type="paragraph" w:styleId="ListContinue5">
    <w:name w:val="List Continue 5"/>
    <w:basedOn w:val="Normal"/>
    <w:semiHidden/>
    <w:rsid w:val="00C80AE5"/>
    <w:pPr>
      <w:spacing w:after="120"/>
      <w:ind w:left="1415"/>
    </w:pPr>
  </w:style>
  <w:style w:type="paragraph" w:styleId="List2">
    <w:name w:val="List 2"/>
    <w:basedOn w:val="Normal"/>
    <w:semiHidden/>
    <w:rsid w:val="00C80AE5"/>
    <w:pPr>
      <w:ind w:left="566" w:hanging="283"/>
    </w:pPr>
  </w:style>
  <w:style w:type="paragraph" w:styleId="List3">
    <w:name w:val="List 3"/>
    <w:basedOn w:val="Normal"/>
    <w:semiHidden/>
    <w:rsid w:val="00C80AE5"/>
    <w:pPr>
      <w:ind w:left="849" w:hanging="283"/>
    </w:pPr>
  </w:style>
  <w:style w:type="paragraph" w:styleId="List4">
    <w:name w:val="List 4"/>
    <w:basedOn w:val="Normal"/>
    <w:semiHidden/>
    <w:rsid w:val="00C80AE5"/>
    <w:pPr>
      <w:ind w:left="1132" w:hanging="283"/>
    </w:pPr>
  </w:style>
  <w:style w:type="paragraph" w:styleId="List5">
    <w:name w:val="List 5"/>
    <w:basedOn w:val="Normal"/>
    <w:semiHidden/>
    <w:rsid w:val="00C80AE5"/>
    <w:pPr>
      <w:ind w:left="1415" w:hanging="283"/>
    </w:pPr>
  </w:style>
  <w:style w:type="paragraph" w:styleId="MessageHeader">
    <w:name w:val="Message Header"/>
    <w:basedOn w:val="Normal"/>
    <w:semiHidden/>
    <w:rsid w:val="00C80A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C80AE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C80AE5"/>
  </w:style>
  <w:style w:type="paragraph" w:styleId="ListNumber">
    <w:name w:val="List Number"/>
    <w:basedOn w:val="Normal"/>
    <w:semiHidden/>
    <w:rsid w:val="00C80AE5"/>
    <w:pPr>
      <w:numPr>
        <w:numId w:val="8"/>
      </w:numPr>
    </w:pPr>
  </w:style>
  <w:style w:type="paragraph" w:styleId="ListNumber2">
    <w:name w:val="List Number 2"/>
    <w:basedOn w:val="Normal"/>
    <w:semiHidden/>
    <w:rsid w:val="00C80AE5"/>
    <w:pPr>
      <w:numPr>
        <w:numId w:val="6"/>
      </w:numPr>
    </w:pPr>
  </w:style>
  <w:style w:type="paragraph" w:styleId="ListNumber3">
    <w:name w:val="List Number 3"/>
    <w:basedOn w:val="Normal"/>
    <w:semiHidden/>
    <w:rsid w:val="00C80AE5"/>
    <w:pPr>
      <w:numPr>
        <w:numId w:val="7"/>
      </w:numPr>
    </w:pPr>
  </w:style>
  <w:style w:type="paragraph" w:styleId="ListNumber4">
    <w:name w:val="List Number 4"/>
    <w:basedOn w:val="Normal"/>
    <w:semiHidden/>
    <w:rsid w:val="00C80AE5"/>
    <w:pPr>
      <w:numPr>
        <w:numId w:val="4"/>
      </w:numPr>
    </w:pPr>
  </w:style>
  <w:style w:type="paragraph" w:styleId="ListNumber5">
    <w:name w:val="List Number 5"/>
    <w:basedOn w:val="Normal"/>
    <w:semiHidden/>
    <w:rsid w:val="00C80AE5"/>
    <w:pPr>
      <w:numPr>
        <w:numId w:val="5"/>
      </w:numPr>
    </w:pPr>
  </w:style>
  <w:style w:type="paragraph" w:styleId="ListBullet3">
    <w:name w:val="List Bullet 3"/>
    <w:basedOn w:val="Normal"/>
    <w:semiHidden/>
    <w:rsid w:val="00AA4A51"/>
    <w:pPr>
      <w:numPr>
        <w:numId w:val="1"/>
      </w:numPr>
      <w:ind w:left="0" w:firstLine="0"/>
    </w:pPr>
  </w:style>
  <w:style w:type="paragraph" w:styleId="ListBullet4">
    <w:name w:val="List Bullet 4"/>
    <w:basedOn w:val="Normal"/>
    <w:semiHidden/>
    <w:rsid w:val="00C80AE5"/>
    <w:pPr>
      <w:numPr>
        <w:numId w:val="2"/>
      </w:numPr>
    </w:pPr>
  </w:style>
  <w:style w:type="paragraph" w:styleId="ListBullet5">
    <w:name w:val="List Bullet 5"/>
    <w:basedOn w:val="Normal"/>
    <w:semiHidden/>
    <w:rsid w:val="00C80AE5"/>
    <w:pPr>
      <w:numPr>
        <w:numId w:val="3"/>
      </w:numPr>
    </w:pPr>
  </w:style>
  <w:style w:type="paragraph" w:styleId="PlainText">
    <w:name w:val="Plain Text"/>
    <w:basedOn w:val="Normal"/>
    <w:semiHidden/>
    <w:rsid w:val="00C80AE5"/>
    <w:rPr>
      <w:rFonts w:ascii="Courier New" w:hAnsi="Courier New" w:cs="Courier New"/>
      <w:szCs w:val="20"/>
    </w:rPr>
  </w:style>
  <w:style w:type="paragraph" w:styleId="Signature">
    <w:name w:val="Signature"/>
    <w:basedOn w:val="Normal"/>
    <w:semiHidden/>
    <w:rsid w:val="00C80AE5"/>
    <w:pPr>
      <w:ind w:left="4252"/>
    </w:pPr>
  </w:style>
  <w:style w:type="paragraph" w:styleId="NormalIndent">
    <w:name w:val="Normal Indent"/>
    <w:basedOn w:val="Normal"/>
    <w:semiHidden/>
    <w:rsid w:val="00C80AE5"/>
    <w:pPr>
      <w:ind w:left="708"/>
    </w:pPr>
  </w:style>
  <w:style w:type="numbering" w:styleId="ArticleSection">
    <w:name w:val="Outline List 3"/>
    <w:basedOn w:val="NoList"/>
    <w:semiHidden/>
    <w:rsid w:val="003F0886"/>
    <w:pPr>
      <w:numPr>
        <w:numId w:val="10"/>
      </w:numPr>
    </w:pPr>
  </w:style>
  <w:style w:type="table" w:styleId="TableSimple1">
    <w:name w:val="Table Simple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rsid w:val="003F0886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F0886"/>
  </w:style>
  <w:style w:type="character" w:styleId="HTMLDefinition">
    <w:name w:val="HTML Definition"/>
    <w:semiHidden/>
    <w:rsid w:val="003F0886"/>
    <w:rPr>
      <w:i/>
      <w:iCs/>
    </w:rPr>
  </w:style>
  <w:style w:type="character" w:styleId="HTMLSample">
    <w:name w:val="HTML Sample"/>
    <w:semiHidden/>
    <w:rsid w:val="003F0886"/>
    <w:rPr>
      <w:rFonts w:ascii="Courier New" w:hAnsi="Courier New" w:cs="Courier New"/>
    </w:rPr>
  </w:style>
  <w:style w:type="character" w:styleId="HTMLCode">
    <w:name w:val="HTML Code"/>
    <w:semiHidden/>
    <w:rsid w:val="003F0886"/>
    <w:rPr>
      <w:rFonts w:ascii="Courier New" w:hAnsi="Courier New" w:cs="Courier New"/>
      <w:sz w:val="20"/>
      <w:szCs w:val="20"/>
    </w:rPr>
  </w:style>
  <w:style w:type="character" w:styleId="HTMLCite">
    <w:name w:val="HTML Cite"/>
    <w:semiHidden/>
    <w:rsid w:val="003F0886"/>
    <w:rPr>
      <w:i/>
      <w:iCs/>
    </w:rPr>
  </w:style>
  <w:style w:type="character" w:styleId="HTMLTypewriter">
    <w:name w:val="HTML Typewriter"/>
    <w:semiHidden/>
    <w:rsid w:val="003F0886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3F08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F0886"/>
    <w:rPr>
      <w:i/>
      <w:iCs/>
    </w:rPr>
  </w:style>
  <w:style w:type="character" w:styleId="LineNumber">
    <w:name w:val="line number"/>
    <w:basedOn w:val="DefaultParagraphFont"/>
    <w:semiHidden/>
    <w:rsid w:val="003F0886"/>
  </w:style>
  <w:style w:type="table" w:styleId="Table3Deffects1">
    <w:name w:val="Table 3D effects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F0886"/>
    <w:pPr>
      <w:tabs>
        <w:tab w:val="left" w:pos="510"/>
      </w:tabs>
      <w:spacing w:line="30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F0886"/>
    <w:pPr>
      <w:tabs>
        <w:tab w:val="left" w:pos="510"/>
      </w:tabs>
      <w:spacing w:line="30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F0886"/>
    <w:pPr>
      <w:tabs>
        <w:tab w:val="left" w:pos="510"/>
      </w:tabs>
      <w:spacing w:line="30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F0886"/>
    <w:pPr>
      <w:tabs>
        <w:tab w:val="left" w:pos="510"/>
      </w:tabs>
      <w:spacing w:line="30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uiPriority w:val="59"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kolofon-smalspalteFet">
    <w:name w:val="Stil kolofon-smal spalte + Fet"/>
    <w:basedOn w:val="colofon-narrrowcolumn"/>
    <w:semiHidden/>
    <w:rsid w:val="00672858"/>
    <w:rPr>
      <w:rFonts w:ascii="Times New Roman" w:hAnsi="Times New Roman"/>
      <w:b/>
      <w:bCs/>
    </w:rPr>
  </w:style>
  <w:style w:type="paragraph" w:customStyle="1" w:styleId="Stilkolofon-smalspalteFet1">
    <w:name w:val="Stil kolofon-smal spalte + Fet1"/>
    <w:basedOn w:val="colofon-narrrowcolumn"/>
    <w:link w:val="Stilkolofon-smalspalteFet1Tegn"/>
    <w:semiHidden/>
    <w:rsid w:val="00817130"/>
    <w:rPr>
      <w:b/>
      <w:bCs/>
    </w:rPr>
  </w:style>
  <w:style w:type="character" w:customStyle="1" w:styleId="colofon-narrrowcolumnChar">
    <w:name w:val="colofon-narrrow column Char"/>
    <w:link w:val="colofon-narrrowcolumn"/>
    <w:rsid w:val="0034115D"/>
    <w:rPr>
      <w:rFonts w:ascii="Georgia" w:hAnsi="Georgia"/>
      <w:noProof/>
      <w:sz w:val="18"/>
      <w:szCs w:val="21"/>
      <w:lang w:eastAsia="nb-NO"/>
    </w:rPr>
  </w:style>
  <w:style w:type="character" w:customStyle="1" w:styleId="Stilkolofon-smalspalteFet1Tegn">
    <w:name w:val="Stil kolofon-smal spalte + Fet1 Tegn"/>
    <w:link w:val="Stilkolofon-smalspalteFet1"/>
    <w:rsid w:val="00143A54"/>
    <w:rPr>
      <w:rFonts w:ascii="Georgia" w:hAnsi="Georgia"/>
      <w:b/>
      <w:bCs/>
      <w:noProof/>
      <w:sz w:val="18"/>
      <w:szCs w:val="21"/>
      <w:lang w:eastAsia="nb-NO"/>
    </w:rPr>
  </w:style>
  <w:style w:type="character" w:customStyle="1" w:styleId="Heading4Char">
    <w:name w:val="Heading 4 Char"/>
    <w:link w:val="Heading4"/>
    <w:rsid w:val="005262C5"/>
    <w:rPr>
      <w:rFonts w:ascii="Georgia" w:hAnsi="Georgia"/>
      <w:b/>
      <w:i/>
      <w:sz w:val="22"/>
      <w:szCs w:val="28"/>
      <w:lang w:val="en-GB"/>
    </w:rPr>
  </w:style>
  <w:style w:type="character" w:customStyle="1" w:styleId="Heading5Char">
    <w:name w:val="Heading 5 Char"/>
    <w:link w:val="Heading5"/>
    <w:rsid w:val="00DF38F3"/>
    <w:rPr>
      <w:b/>
      <w:bCs/>
      <w:i/>
      <w:sz w:val="22"/>
      <w:szCs w:val="26"/>
      <w:lang w:val="en-GB"/>
    </w:rPr>
  </w:style>
  <w:style w:type="paragraph" w:customStyle="1" w:styleId="listnumbered">
    <w:name w:val="list numbered"/>
    <w:basedOn w:val="ListBullet"/>
    <w:qFormat/>
    <w:rsid w:val="007B72B7"/>
    <w:pPr>
      <w:numPr>
        <w:numId w:val="12"/>
      </w:numPr>
      <w:ind w:left="357" w:hanging="357"/>
    </w:pPr>
  </w:style>
  <w:style w:type="paragraph" w:customStyle="1" w:styleId="Index">
    <w:name w:val="Index"/>
    <w:basedOn w:val="Normal"/>
    <w:rsid w:val="002A444F"/>
    <w:pPr>
      <w:suppressLineNumbers/>
      <w:tabs>
        <w:tab w:val="clear" w:pos="510"/>
      </w:tabs>
      <w:suppressAutoHyphens/>
      <w:spacing w:line="240" w:lineRule="auto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2A444F"/>
    <w:pPr>
      <w:suppressLineNumbers/>
      <w:tabs>
        <w:tab w:val="clear" w:pos="510"/>
      </w:tabs>
      <w:suppressAutoHyphens/>
      <w:spacing w:line="240" w:lineRule="auto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rsid w:val="002A444F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C1028"/>
    <w:pPr>
      <w:tabs>
        <w:tab w:val="clear" w:pos="510"/>
      </w:tabs>
      <w:spacing w:after="240" w:line="240" w:lineRule="auto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rsid w:val="000C1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1028"/>
    <w:pPr>
      <w:tabs>
        <w:tab w:val="clear" w:pos="510"/>
      </w:tabs>
      <w:spacing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028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63439"/>
    <w:pPr>
      <w:tabs>
        <w:tab w:val="left" w:pos="510"/>
      </w:tabs>
    </w:pPr>
    <w:rPr>
      <w:rFonts w:ascii="Georgia" w:hAnsi="Georgia"/>
      <w:b/>
      <w:bCs/>
      <w:lang w:eastAsia="nb-NO"/>
    </w:rPr>
  </w:style>
  <w:style w:type="character" w:customStyle="1" w:styleId="CommentSubjectChar">
    <w:name w:val="Comment Subject Char"/>
    <w:basedOn w:val="CommentTextChar"/>
    <w:link w:val="CommentSubject"/>
    <w:rsid w:val="00E63439"/>
    <w:rPr>
      <w:rFonts w:ascii="Georgia" w:hAnsi="Georgia"/>
      <w:b/>
      <w:bCs/>
      <w:lang w:val="en-GB" w:eastAsia="en-GB"/>
    </w:rPr>
  </w:style>
  <w:style w:type="character" w:styleId="Emphasis">
    <w:name w:val="Emphasis"/>
    <w:basedOn w:val="DefaultParagraphFont"/>
    <w:qFormat/>
    <w:rsid w:val="00A24D7C"/>
    <w:rPr>
      <w:rFonts w:ascii="Georgia" w:hAnsi="Georgia"/>
      <w:i/>
      <w:i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5BB"/>
    <w:rPr>
      <w:b/>
      <w:sz w:val="22"/>
      <w:szCs w:val="2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14970"/>
    <w:rPr>
      <w:rFonts w:ascii="Georgia" w:hAnsi="Georgia"/>
      <w:b/>
      <w:sz w:val="22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14970"/>
    <w:rPr>
      <w:rFonts w:ascii="Georgia" w:hAnsi="Georgia"/>
      <w:b/>
      <w:sz w:val="22"/>
      <w:szCs w:val="22"/>
      <w:lang w:val="en-GB"/>
    </w:rPr>
  </w:style>
  <w:style w:type="paragraph" w:customStyle="1" w:styleId="Special">
    <w:name w:val="Special"/>
    <w:basedOn w:val="Normalindented"/>
    <w:qFormat/>
    <w:rsid w:val="00664541"/>
    <w:pPr>
      <w:ind w:firstLine="0"/>
    </w:pPr>
    <w:rPr>
      <w:rFonts w:ascii="Times New Roman" w:hAnsi="Times New Roman"/>
    </w:rPr>
  </w:style>
  <w:style w:type="paragraph" w:styleId="Revision">
    <w:name w:val="Revision"/>
    <w:hidden/>
    <w:rsid w:val="003E1F6C"/>
    <w:rPr>
      <w:rFonts w:ascii="Georgia" w:hAnsi="Georgia"/>
      <w:sz w:val="22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490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88215-F1C2-EE45-A3DA-5EC789E9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12600</Words>
  <Characters>71825</Characters>
  <Application>Microsoft Macintosh Word</Application>
  <DocSecurity>0</DocSecurity>
  <Lines>598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Campbell Collaboration</Company>
  <LinksUpToDate>false</LinksUpToDate>
  <CharactersWithSpaces>88206</CharactersWithSpaces>
  <SharedDoc>false</SharedDoc>
  <HyperlinkBase/>
  <HLinks>
    <vt:vector size="6" baseType="variant">
      <vt:variant>
        <vt:i4>4456476</vt:i4>
      </vt:variant>
      <vt:variant>
        <vt:i4>0</vt:i4>
      </vt:variant>
      <vt:variant>
        <vt:i4>0</vt:i4>
      </vt:variant>
      <vt:variant>
        <vt:i4>5</vt:i4>
      </vt:variant>
      <vt:variant>
        <vt:lpwstr>http://www.campbellcollaboration.org/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Campbell Systematic Reviews</dc:subject>
  <dc:creator>kth</dc:creator>
  <cp:keywords>The Campbell Collaboration, Systematic Review</cp:keywords>
  <dc:description>tollanes@c2admin.org</dc:description>
  <cp:lastModifiedBy>Sean Grant</cp:lastModifiedBy>
  <cp:revision>8</cp:revision>
  <cp:lastPrinted>2009-07-09T14:03:00Z</cp:lastPrinted>
  <dcterms:created xsi:type="dcterms:W3CDTF">2013-09-21T21:06:00Z</dcterms:created>
  <dcterms:modified xsi:type="dcterms:W3CDTF">2013-09-23T01:32:00Z</dcterms:modified>
</cp:coreProperties>
</file>