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37E3" w:rsidRPr="00EA5AAD" w:rsidRDefault="00D037E3" w:rsidP="00D037E3">
      <w:pPr>
        <w:spacing w:after="0" w:line="360" w:lineRule="auto"/>
        <w:ind w:right="-149"/>
        <w:jc w:val="both"/>
      </w:pPr>
      <w:r w:rsidRPr="00EA5AAD">
        <w:rPr>
          <w:b/>
        </w:rPr>
        <w:t>Table S1</w:t>
      </w:r>
      <w:r w:rsidRPr="00EA5AAD">
        <w:t xml:space="preserve">  Geographic location and total area of each of 196 forest patches surveyed across the entire study region of the Brazilian Atlantic Forest. </w:t>
      </w:r>
      <w:r w:rsidRPr="00EA5AAD">
        <w:rPr>
          <w:b/>
        </w:rPr>
        <w:t>Code</w:t>
      </w:r>
      <w:r w:rsidRPr="00EA5AAD">
        <w:t xml:space="preserve">: Forest patches are numbered according to the maps available in Appendix III. </w:t>
      </w:r>
      <w:r w:rsidRPr="00EA5AAD">
        <w:rPr>
          <w:b/>
        </w:rPr>
        <w:t>Map</w:t>
      </w:r>
      <w:r w:rsidRPr="00EA5AAD">
        <w:t xml:space="preserve">: Alphanumeric code for Figure 1 (main text) and maps in Appendix III. </w:t>
      </w:r>
      <w:r w:rsidRPr="00EA5AAD">
        <w:rPr>
          <w:b/>
        </w:rPr>
        <w:t>S</w:t>
      </w:r>
      <w:r w:rsidRPr="00EA5AAD">
        <w:t xml:space="preserve">: total number of mammal species.  Sites within municipal counties, states and </w:t>
      </w:r>
      <w:r w:rsidRPr="00EA5AAD">
        <w:rPr>
          <w:rFonts w:ascii="Times New Roman" w:hAnsi="Times New Roman"/>
        </w:rPr>
        <w:t xml:space="preserve">biogeographic subregions </w:t>
      </w:r>
      <w:r w:rsidRPr="00EA5AAD">
        <w:t xml:space="preserve">(BSRs) marked with an asterisk (*) had been strictly protected for at least 8 years. </w:t>
      </w:r>
    </w:p>
    <w:p w:rsidR="00D037E3" w:rsidRPr="00EA5AAD" w:rsidRDefault="00D037E3" w:rsidP="00D037E3">
      <w:pPr>
        <w:spacing w:after="0" w:line="360" w:lineRule="auto"/>
        <w:ind w:left="-851" w:firstLine="851"/>
      </w:pPr>
    </w:p>
    <w:tbl>
      <w:tblPr>
        <w:tblW w:w="11198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8A"/>
      </w:tblPr>
      <w:tblGrid>
        <w:gridCol w:w="709"/>
        <w:gridCol w:w="1134"/>
        <w:gridCol w:w="1134"/>
        <w:gridCol w:w="567"/>
        <w:gridCol w:w="992"/>
        <w:gridCol w:w="1181"/>
        <w:gridCol w:w="2505"/>
        <w:gridCol w:w="1417"/>
        <w:gridCol w:w="1559"/>
      </w:tblGrid>
      <w:tr w:rsidR="002979D8" w:rsidRPr="00EA5AAD">
        <w:trPr>
          <w:trHeight w:val="2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2979D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Code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Map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AREA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UTM (X)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UTM (Y)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Municipality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State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D037E3">
            <w:pPr>
              <w:autoSpaceDE w:val="0"/>
              <w:autoSpaceDN w:val="0"/>
              <w:adjustRightInd w:val="0"/>
              <w:spacing w:after="0" w:line="360" w:lineRule="auto"/>
              <w:ind w:left="57" w:firstLine="57"/>
              <w:contextualSpacing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b/>
                <w:sz w:val="22"/>
                <w:szCs w:val="22"/>
              </w:rPr>
              <w:t>BSR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628470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8950046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Olhos d'água do Carado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Alagoas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Pernambuco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626634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8937993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215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Canindé de Sao Francisco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20,955.5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566597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8891315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Jeremoabo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566597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8891315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Jeremoabo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496000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8908000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Canudos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1,197.5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528000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8912000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Canudos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624107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8898475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Poço Redondo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637682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8889093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Monte Alegre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663000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8870900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Nossa Senhora da Glória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656772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8838651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Frei Paulo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176.2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712229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8834398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Capela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598075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8812489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Poço Verde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125.1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687911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8797399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Areia Branca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689353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8772087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Itaporanga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690611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8764216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Itaporanga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673097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8739675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Santa Luzia do Itanhy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646559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8741352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Umbaúba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Sergipe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5,581.1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658358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8720187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Jandaíra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625887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8708879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Esplanada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628203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8675010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23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Esplanada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1,072.7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447725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8576980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Elísio Medrado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479536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8615648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Cabeceiras do Paraguaçu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480158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8562596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Santo Antônio de Jesus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6,281.2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511708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8571838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Nazaré das Farinhas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2,580.3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509590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8564399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Nazaré das Farinhas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227.0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447725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8576980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Elísio Medrado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437358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8534317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Jequiriçá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498610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8527088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Guaibim/Valença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461281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8547690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Lage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197.6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422099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8496914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Wenceslau Guimaraes*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1,131.1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474153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8485806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Nilo Peçanha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476855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8480614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Ituberá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163.9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475445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8479059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Ituberá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415727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8473168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Apuarema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425889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8468219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Itamari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B1/C1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20.3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483962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8700619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Ichu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475740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8697624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Ichu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B1/B2/C2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462076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8658913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Serra Preta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B1/B2/C2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465571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8652100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Serra Preta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259.4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565672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8625148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Pojuca/ Catu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60.6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518738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8611464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Santo Amaro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327.8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511920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8608194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Cachoeira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155.7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526783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8598438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Itapema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7,976.0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514181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8591242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Cachoeira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1,827.2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511748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8579859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Sao Roque do Paraguaçu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508302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8577259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Guaí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569511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8654986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Alagoinha / Araças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568775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8645053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Catu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519029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8648299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Coraçao de Maria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447737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8460000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Gandu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256755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8370481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Caraíbas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256.9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247692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8321681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Quaraçu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193.9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257978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8317136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Lagoa da Timóteo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302652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8359445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Vitória da Conquista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330109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8356620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Barra do Choça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1,425.9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313754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8350010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Vitória da Conquista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45.7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320193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8345845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Vitória da Conquista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305.9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318832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8340420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Barra do Choça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460.5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274294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8314801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Vitória da Conquista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291296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8312164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Inhobim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937.4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316715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8305631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Itambé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116.3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300772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8296608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Ribeir</w:t>
            </w:r>
            <w:r>
              <w:rPr>
                <w:rFonts w:ascii="Times New Roman" w:hAnsi="Times New Roman" w:cs="Arial"/>
                <w:sz w:val="22"/>
                <w:szCs w:val="22"/>
              </w:rPr>
              <w:t>ã</w:t>
            </w:r>
            <w:r w:rsidRPr="00EA5AAD">
              <w:rPr>
                <w:rFonts w:ascii="Times New Roman" w:hAnsi="Times New Roman" w:cs="Arial"/>
                <w:sz w:val="22"/>
                <w:szCs w:val="22"/>
              </w:rPr>
              <w:t>o do Largo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328704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8289552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Nova Brasília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323657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8286733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Nova Brasília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322639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8282216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Nova Brasília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295462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8281780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Encruzilhada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258.8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316765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8271521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Vila do Café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407397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8450988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Jitaúna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404077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8437486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Aiquara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404077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8432486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Aiquara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408777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8420329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Itajubá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389781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8417696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Ponto Novo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375935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8407431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Boa Nova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378900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8405310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Boa Nova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387026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8402137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Boa nova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464500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8390000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Uruçuca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56.3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352774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8393333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Poç</w:t>
            </w:r>
            <w:r>
              <w:rPr>
                <w:rFonts w:ascii="Times New Roman" w:hAnsi="Times New Roman"/>
                <w:sz w:val="22"/>
                <w:szCs w:val="22"/>
              </w:rPr>
              <w:t>õ</w:t>
            </w:r>
            <w:r w:rsidRPr="00EA5AAD">
              <w:rPr>
                <w:rFonts w:ascii="Times New Roman" w:hAnsi="Times New Roman" w:cs="Arial"/>
                <w:sz w:val="22"/>
                <w:szCs w:val="22"/>
              </w:rPr>
              <w:t>es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480000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8380000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Ilhéus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383000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8368000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Iguaí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445210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8365231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Lomanto Júnior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10,947.7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472050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8377100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Ilhéus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428726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8354127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Floresta Azul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428726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8354127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Floresta Azul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201.5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348900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8343800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Caatiba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435110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8338573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Jussari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402000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8310513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Itajú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439500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8326600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Palmira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441210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8324810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Juçari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442011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8324121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Juçari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440000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8324000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Palmira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374854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8284017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Itarantim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1,292.3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406716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8275487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Potiraguá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378415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8276790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Itarantim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450264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8416248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Gongogi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433268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8272859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Potiraguá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410141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8269141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Potiraguá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71.8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482925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8262469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Canavieiras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457006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8408715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Banco Central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309.9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478003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8258231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Canavieiras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1,241.2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439678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8263030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Potiraguá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342.0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414906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8255381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Potiraguá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584.0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386264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8256477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Itarantim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333.5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395189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8245525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Itarantim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9,609.6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440812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8251067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Itapebi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918.8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486002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8245034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Canavieiras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650.3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444222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8233736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Itapebi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1,549.6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512655</w:t>
            </w: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8245986</w:t>
            </w:r>
          </w:p>
        </w:tc>
        <w:tc>
          <w:tcPr>
            <w:tcW w:w="2505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Belmonte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194,341.3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486800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8321300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Una*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4,766.3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489838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8404102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Serra Grande*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654.8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479625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8419325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Maraú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right="-454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63,441.9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178900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8228745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right="-454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Jequitinhonha*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right="-454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Minas Gerais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right="-454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182000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8534000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Piata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187000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8517000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Rio de Contas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200000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8512000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Rio de Contas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107.6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202000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8492000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Marcolino Moura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775308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8441078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Caetité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1,109.9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207000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8432000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Brumado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818644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8428611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Rio do Antônio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700195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8415712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Palmas de Monte Alto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223957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8394781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Maetinga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189023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8393697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Guajerú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754579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8388163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Urandi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80.1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733208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8393254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Pindaí 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802459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8389733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Caculé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340.6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759692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8368047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Urandi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243.9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209487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8362334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Presidente Jânio Quadros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388.5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770594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8363466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Vacaraci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124.0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734507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8355448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Espinosa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723160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8357148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Espinosa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3,198.2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794281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8341660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Mortugaba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45.1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743937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8339007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Espinosa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2,193.8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181168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8329894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Cordeuros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4,404.1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236871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8343933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Tremedal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São Francisco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A3/B3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635.0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214415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8300079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Ninheiras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Diamantina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331679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8728953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Miguel Calmon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544.1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304544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8718321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Morro do Chapéu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691.1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282674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8708636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Morro da Chápeu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102.5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311399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8688499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Tapiramutá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109.1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330312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8692585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Mundo Novo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20,843.9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299413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8713515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Morro do Chapéu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374.3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334577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8679917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Mundo Novo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243.8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290899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8655941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Rui Barbosa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A2/B1/B2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52,109.4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234681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8665933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Mulungú do Mono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482.4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296989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8682721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Tapiramutá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4,202.7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215383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8645147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Iraquara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82.3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266109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8609510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Andaraí 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320728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8599987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Boa Vista do Tupim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245.2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258715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8585219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Andaraí 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1,355.5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240287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8610181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Lençóis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271590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8568036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Itueté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9.9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243000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8561000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Mucugê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6,140.7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256043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8569567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Mucugê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330.6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288641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8557383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Itaeté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36.6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307371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8550628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Marcionílio Sousa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240756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8548278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Mucugê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102.4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289857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8531729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Iramaia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198.7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246000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8534000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Ibicoara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506.5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277000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8526000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Iramaia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260356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8520949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Ibicoara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295974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8521557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Iramaia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390.4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246000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8523000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Ibicoara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262686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8518634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Livramento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271.6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262500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8512000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Iramaia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277687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8504390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Iramaia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248000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8503000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Barra do Estiva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21.9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329034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8503882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Maracás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4.5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285109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8498022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Barra da Estiva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527.4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268618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8483987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Conteuda-Ituaçu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244462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8592998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Lençóis*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397.0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264000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8476000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Contendas do Sincoró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A2/B2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790.9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267798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8459529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 xml:space="preserve">Contendas do Sincorá 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1,110.1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344326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8773276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Caém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3,356.7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343896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8744834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Jacobina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12.8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344893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8720523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Miguel Calmon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390130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8706211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Mairi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373214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8687791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Baixa Grande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B1/B2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464.3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339736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8659417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Macajuba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14.1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349791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8616153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Itaberaba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349774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8604377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Itaberaba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351997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8590187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Boa Vista do Tupim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368279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8572416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Iaç</w:t>
            </w:r>
            <w:r>
              <w:rPr>
                <w:rFonts w:ascii="Times New Roman" w:hAnsi="Times New Roman" w:cs="Arial"/>
                <w:sz w:val="22"/>
                <w:szCs w:val="22"/>
              </w:rPr>
              <w:t>ú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15.7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374076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8570401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Iaç</w:t>
            </w:r>
            <w:r>
              <w:rPr>
                <w:rFonts w:ascii="Times New Roman" w:hAnsi="Times New Roman" w:cs="Arial"/>
                <w:sz w:val="22"/>
                <w:szCs w:val="22"/>
              </w:rPr>
              <w:t>ú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339577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8562800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Marcionílio Sousa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339995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8557734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Marcionílio Sousa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347647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8551429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Planaltino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281000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8470000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Contendas do Sincor</w:t>
            </w:r>
            <w:r w:rsidR="002979D8">
              <w:rPr>
                <w:rFonts w:ascii="Times New Roman" w:hAnsi="Times New Roman" w:cs="Arial"/>
                <w:sz w:val="22"/>
                <w:szCs w:val="22"/>
              </w:rPr>
              <w:t>á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66.8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307000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8454000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Manuel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 </w:t>
            </w:r>
            <w:r w:rsidRPr="00EA5AAD">
              <w:rPr>
                <w:rFonts w:ascii="Times New Roman" w:hAnsi="Times New Roman" w:cs="Arial"/>
                <w:sz w:val="22"/>
                <w:szCs w:val="22"/>
              </w:rPr>
              <w:t>Vitorino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29.1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324000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8414000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Brumado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79.3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410863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8888691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Jaguarari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218.4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403092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8869569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Andorinha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109.0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407153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8862222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Andorinha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48.4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405259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8853807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Andorinha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596.2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412741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8846703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Andorinha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1,390.2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409815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8841972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Itiúba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1,269.2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411746</w:t>
            </w:r>
          </w:p>
        </w:tc>
        <w:tc>
          <w:tcPr>
            <w:tcW w:w="1181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8819253</w:t>
            </w:r>
          </w:p>
        </w:tc>
        <w:tc>
          <w:tcPr>
            <w:tcW w:w="2505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Itiúba</w:t>
            </w:r>
          </w:p>
        </w:tc>
        <w:tc>
          <w:tcPr>
            <w:tcW w:w="1417" w:type="dxa"/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  <w:tr w:rsidR="002979D8" w:rsidRPr="00EA5AAD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0.8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430845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8801376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Queimadas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37E3" w:rsidRPr="00EA5AAD" w:rsidRDefault="00D037E3" w:rsidP="000A4AFD">
            <w:pPr>
              <w:autoSpaceDE w:val="0"/>
              <w:autoSpaceDN w:val="0"/>
              <w:adjustRightInd w:val="0"/>
              <w:spacing w:after="0" w:line="360" w:lineRule="auto"/>
              <w:ind w:left="-851" w:firstLine="851"/>
              <w:contextualSpacing/>
              <w:rPr>
                <w:rFonts w:ascii="Times New Roman" w:hAnsi="Times New Roman" w:cs="Arial"/>
                <w:sz w:val="22"/>
                <w:szCs w:val="22"/>
              </w:rPr>
            </w:pPr>
            <w:r w:rsidRPr="00EA5AAD">
              <w:rPr>
                <w:rFonts w:ascii="Times New Roman" w:hAnsi="Times New Roman" w:cs="Arial"/>
                <w:sz w:val="22"/>
                <w:szCs w:val="22"/>
              </w:rPr>
              <w:t>Bahia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7E3" w:rsidRPr="00EA5AAD" w:rsidRDefault="00D037E3" w:rsidP="000A4AFD">
            <w:pPr>
              <w:spacing w:after="0" w:line="360" w:lineRule="auto"/>
              <w:ind w:left="-851" w:firstLine="851"/>
              <w:rPr>
                <w:rFonts w:ascii="Times New Roman" w:hAnsi="Times New Roman"/>
                <w:sz w:val="22"/>
                <w:szCs w:val="22"/>
              </w:rPr>
            </w:pPr>
            <w:r w:rsidRPr="00EA5AAD">
              <w:rPr>
                <w:rFonts w:ascii="Times New Roman" w:hAnsi="Times New Roman"/>
                <w:sz w:val="22"/>
                <w:szCs w:val="22"/>
              </w:rPr>
              <w:t>Bahia</w:t>
            </w:r>
          </w:p>
        </w:tc>
      </w:tr>
    </w:tbl>
    <w:p w:rsidR="00D037E3" w:rsidRPr="00EA5AAD" w:rsidRDefault="00D037E3" w:rsidP="00D037E3">
      <w:pPr>
        <w:spacing w:after="0" w:line="360" w:lineRule="auto"/>
        <w:ind w:left="-851" w:firstLine="851"/>
        <w:rPr>
          <w:rFonts w:cs="Arial"/>
        </w:rPr>
      </w:pPr>
    </w:p>
    <w:p w:rsidR="00D037E3" w:rsidRPr="00EA5AAD" w:rsidRDefault="00D037E3" w:rsidP="00D037E3">
      <w:pPr>
        <w:spacing w:after="0" w:line="360" w:lineRule="auto"/>
        <w:rPr>
          <w:rFonts w:cs="Arial"/>
        </w:rPr>
      </w:pPr>
    </w:p>
    <w:p w:rsidR="00D037E3" w:rsidRPr="00EA5AAD" w:rsidRDefault="00D037E3" w:rsidP="00D037E3">
      <w:pPr>
        <w:spacing w:after="0" w:line="360" w:lineRule="auto"/>
        <w:rPr>
          <w:rFonts w:cs="Arial"/>
        </w:rPr>
      </w:pPr>
    </w:p>
    <w:p w:rsidR="008264FD" w:rsidRDefault="002979D8" w:rsidP="00D037E3">
      <w:pPr>
        <w:ind w:left="-993"/>
      </w:pPr>
    </w:p>
    <w:sectPr w:rsidR="008264FD" w:rsidSect="00D037E3">
      <w:pgSz w:w="11900" w:h="16840"/>
      <w:pgMar w:top="1440" w:right="1800" w:bottom="14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42ECCA7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A243CF"/>
    <w:multiLevelType w:val="hybridMultilevel"/>
    <w:tmpl w:val="32FA2B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5221E0D"/>
    <w:multiLevelType w:val="hybridMultilevel"/>
    <w:tmpl w:val="527E088E"/>
    <w:lvl w:ilvl="0" w:tplc="F280B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9F36A1"/>
    <w:multiLevelType w:val="multilevel"/>
    <w:tmpl w:val="81C62C9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86111FF"/>
    <w:multiLevelType w:val="hybridMultilevel"/>
    <w:tmpl w:val="B1F46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A268B"/>
    <w:multiLevelType w:val="hybridMultilevel"/>
    <w:tmpl w:val="D29A0B42"/>
    <w:lvl w:ilvl="0" w:tplc="2E00336A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625A5"/>
    <w:multiLevelType w:val="hybridMultilevel"/>
    <w:tmpl w:val="D2A2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0361B"/>
    <w:multiLevelType w:val="hybridMultilevel"/>
    <w:tmpl w:val="CF742D24"/>
    <w:lvl w:ilvl="0" w:tplc="25B8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36B13A" w:tentative="1">
      <w:start w:val="1"/>
      <w:numFmt w:val="lowerLetter"/>
      <w:lvlText w:val="%2."/>
      <w:lvlJc w:val="left"/>
      <w:pPr>
        <w:ind w:left="1800" w:hanging="360"/>
      </w:pPr>
    </w:lvl>
    <w:lvl w:ilvl="2" w:tplc="6FF215AC" w:tentative="1">
      <w:start w:val="1"/>
      <w:numFmt w:val="lowerRoman"/>
      <w:lvlText w:val="%3."/>
      <w:lvlJc w:val="right"/>
      <w:pPr>
        <w:ind w:left="2520" w:hanging="180"/>
      </w:pPr>
    </w:lvl>
    <w:lvl w:ilvl="3" w:tplc="A830BBB4" w:tentative="1">
      <w:start w:val="1"/>
      <w:numFmt w:val="decimal"/>
      <w:lvlText w:val="%4."/>
      <w:lvlJc w:val="left"/>
      <w:pPr>
        <w:ind w:left="3240" w:hanging="360"/>
      </w:pPr>
    </w:lvl>
    <w:lvl w:ilvl="4" w:tplc="7C60E9D4" w:tentative="1">
      <w:start w:val="1"/>
      <w:numFmt w:val="lowerLetter"/>
      <w:lvlText w:val="%5."/>
      <w:lvlJc w:val="left"/>
      <w:pPr>
        <w:ind w:left="3960" w:hanging="360"/>
      </w:pPr>
    </w:lvl>
    <w:lvl w:ilvl="5" w:tplc="EEFE30BC" w:tentative="1">
      <w:start w:val="1"/>
      <w:numFmt w:val="lowerRoman"/>
      <w:lvlText w:val="%6."/>
      <w:lvlJc w:val="right"/>
      <w:pPr>
        <w:ind w:left="4680" w:hanging="180"/>
      </w:pPr>
    </w:lvl>
    <w:lvl w:ilvl="6" w:tplc="ED00C546" w:tentative="1">
      <w:start w:val="1"/>
      <w:numFmt w:val="decimal"/>
      <w:lvlText w:val="%7."/>
      <w:lvlJc w:val="left"/>
      <w:pPr>
        <w:ind w:left="5400" w:hanging="360"/>
      </w:pPr>
    </w:lvl>
    <w:lvl w:ilvl="7" w:tplc="8CAC3570" w:tentative="1">
      <w:start w:val="1"/>
      <w:numFmt w:val="lowerLetter"/>
      <w:lvlText w:val="%8."/>
      <w:lvlJc w:val="left"/>
      <w:pPr>
        <w:ind w:left="6120" w:hanging="360"/>
      </w:pPr>
    </w:lvl>
    <w:lvl w:ilvl="8" w:tplc="9A901B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8D1AC9"/>
    <w:multiLevelType w:val="multilevel"/>
    <w:tmpl w:val="71C2AC82"/>
    <w:lvl w:ilvl="0">
      <w:start w:val="1"/>
      <w:numFmt w:val="decimal"/>
      <w:lvlText w:val="CHAPTER %1"/>
      <w:lvlJc w:val="left"/>
      <w:pPr>
        <w:ind w:left="1008" w:hanging="432"/>
      </w:pPr>
      <w:rPr>
        <w:rFonts w:ascii="Arial" w:hAnsi="Arial" w:hint="default"/>
        <w:caps/>
        <w:sz w:val="28"/>
      </w:rPr>
    </w:lvl>
    <w:lvl w:ilvl="1">
      <w:start w:val="1"/>
      <w:numFmt w:val="decimal"/>
      <w:pStyle w:val="Heading2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2">
    <w:nsid w:val="17170E63"/>
    <w:multiLevelType w:val="hybridMultilevel"/>
    <w:tmpl w:val="398C137E"/>
    <w:lvl w:ilvl="0" w:tplc="C7D27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74AC8"/>
    <w:multiLevelType w:val="hybridMultilevel"/>
    <w:tmpl w:val="D2B89B46"/>
    <w:lvl w:ilvl="0" w:tplc="6668341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 Black" w:hint="default"/>
      </w:rPr>
    </w:lvl>
    <w:lvl w:ilvl="1" w:tplc="6C3A79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F8A8E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E84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AD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AC1E6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0E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07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88A48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D7FB6"/>
    <w:multiLevelType w:val="multilevel"/>
    <w:tmpl w:val="2690D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D657AD"/>
    <w:multiLevelType w:val="multilevel"/>
    <w:tmpl w:val="7F22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B0117"/>
    <w:multiLevelType w:val="multilevel"/>
    <w:tmpl w:val="25B880AE"/>
    <w:lvl w:ilvl="0">
      <w:start w:val="4"/>
      <w:numFmt w:val="decimal"/>
      <w:lvlText w:val="%1"/>
      <w:lvlJc w:val="center"/>
      <w:pPr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FC1342"/>
    <w:multiLevelType w:val="hybridMultilevel"/>
    <w:tmpl w:val="951007E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B3E73"/>
    <w:multiLevelType w:val="multilevel"/>
    <w:tmpl w:val="ED2A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955C8D"/>
    <w:multiLevelType w:val="hybridMultilevel"/>
    <w:tmpl w:val="FF6A4968"/>
    <w:lvl w:ilvl="0" w:tplc="207EEA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1588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22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A4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40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9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04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D023C"/>
    <w:multiLevelType w:val="hybridMultilevel"/>
    <w:tmpl w:val="C4B29292"/>
    <w:lvl w:ilvl="0" w:tplc="C180F8BA">
      <w:start w:val="3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C1CC1"/>
    <w:multiLevelType w:val="hybridMultilevel"/>
    <w:tmpl w:val="AFBAE7B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55C8A"/>
    <w:multiLevelType w:val="multilevel"/>
    <w:tmpl w:val="2690D0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9440D0"/>
    <w:multiLevelType w:val="hybridMultilevel"/>
    <w:tmpl w:val="D99CEBFC"/>
    <w:lvl w:ilvl="0" w:tplc="FACAB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03442"/>
    <w:multiLevelType w:val="multilevel"/>
    <w:tmpl w:val="EF46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86629"/>
    <w:multiLevelType w:val="hybridMultilevel"/>
    <w:tmpl w:val="F064E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3BED"/>
    <w:multiLevelType w:val="multilevel"/>
    <w:tmpl w:val="6FA0D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6A73F4"/>
    <w:multiLevelType w:val="multilevel"/>
    <w:tmpl w:val="39A4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383B19"/>
    <w:multiLevelType w:val="hybridMultilevel"/>
    <w:tmpl w:val="584A73C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0FD7"/>
    <w:multiLevelType w:val="hybridMultilevel"/>
    <w:tmpl w:val="1FA67790"/>
    <w:lvl w:ilvl="0" w:tplc="56F4493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70E14"/>
    <w:multiLevelType w:val="multilevel"/>
    <w:tmpl w:val="AD1A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149E4"/>
    <w:multiLevelType w:val="multilevel"/>
    <w:tmpl w:val="D9DC75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DA6C0A"/>
    <w:multiLevelType w:val="hybridMultilevel"/>
    <w:tmpl w:val="0D249724"/>
    <w:lvl w:ilvl="0" w:tplc="FC2C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C3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45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5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E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45B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60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ED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40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A0C95"/>
    <w:multiLevelType w:val="multilevel"/>
    <w:tmpl w:val="66E249F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B756D59"/>
    <w:multiLevelType w:val="multilevel"/>
    <w:tmpl w:val="CFA6B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392792"/>
    <w:multiLevelType w:val="hybridMultilevel"/>
    <w:tmpl w:val="8D5EF3C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896644"/>
    <w:multiLevelType w:val="multilevel"/>
    <w:tmpl w:val="1C381594"/>
    <w:lvl w:ilvl="0">
      <w:start w:val="1"/>
      <w:numFmt w:val="decimal"/>
      <w:lvlText w:val="CHAPTER %1"/>
      <w:lvlJc w:val="left"/>
      <w:pPr>
        <w:ind w:left="1008" w:hanging="432"/>
      </w:pPr>
      <w:rPr>
        <w:rFonts w:ascii="Arial Black" w:hAnsi="Arial Black" w:hint="default"/>
        <w:caps/>
        <w:sz w:val="28"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37">
    <w:nsid w:val="66021D6A"/>
    <w:multiLevelType w:val="hybridMultilevel"/>
    <w:tmpl w:val="C870EE8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02D9E"/>
    <w:multiLevelType w:val="multilevel"/>
    <w:tmpl w:val="6DD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C7919"/>
    <w:multiLevelType w:val="hybridMultilevel"/>
    <w:tmpl w:val="0F2A226A"/>
    <w:lvl w:ilvl="0" w:tplc="619CF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4B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0C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E9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6A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E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05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45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2F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21ABB"/>
    <w:multiLevelType w:val="multilevel"/>
    <w:tmpl w:val="71C2AC82"/>
    <w:lvl w:ilvl="0">
      <w:start w:val="1"/>
      <w:numFmt w:val="decimal"/>
      <w:lvlText w:val="CHAPTER %1"/>
      <w:lvlJc w:val="left"/>
      <w:pPr>
        <w:ind w:left="1008" w:hanging="432"/>
      </w:pPr>
      <w:rPr>
        <w:rFonts w:ascii="Arial" w:hAnsi="Arial" w:hint="default"/>
        <w:caps/>
        <w:sz w:val="28"/>
      </w:rPr>
    </w:lvl>
    <w:lvl w:ilvl="1">
      <w:start w:val="1"/>
      <w:numFmt w:val="decimal"/>
      <w:lvlText w:val="%1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0"/>
  </w:num>
  <w:num w:numId="5">
    <w:abstractNumId w:val="29"/>
  </w:num>
  <w:num w:numId="6">
    <w:abstractNumId w:val="28"/>
  </w:num>
  <w:num w:numId="7">
    <w:abstractNumId w:val="21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37"/>
  </w:num>
  <w:num w:numId="15">
    <w:abstractNumId w:val="35"/>
  </w:num>
  <w:num w:numId="16">
    <w:abstractNumId w:val="7"/>
  </w:num>
  <w:num w:numId="17">
    <w:abstractNumId w:val="39"/>
  </w:num>
  <w:num w:numId="18">
    <w:abstractNumId w:val="32"/>
  </w:num>
  <w:num w:numId="19">
    <w:abstractNumId w:val="13"/>
  </w:num>
  <w:num w:numId="20">
    <w:abstractNumId w:val="30"/>
  </w:num>
  <w:num w:numId="21">
    <w:abstractNumId w:val="12"/>
  </w:num>
  <w:num w:numId="22">
    <w:abstractNumId w:val="10"/>
  </w:num>
  <w:num w:numId="23">
    <w:abstractNumId w:val="5"/>
  </w:num>
  <w:num w:numId="24">
    <w:abstractNumId w:val="23"/>
  </w:num>
  <w:num w:numId="25">
    <w:abstractNumId w:val="31"/>
  </w:num>
  <w:num w:numId="26">
    <w:abstractNumId w:val="11"/>
  </w:num>
  <w:num w:numId="27">
    <w:abstractNumId w:val="36"/>
  </w:num>
  <w:num w:numId="28">
    <w:abstractNumId w:val="19"/>
  </w:num>
  <w:num w:numId="29">
    <w:abstractNumId w:val="22"/>
  </w:num>
  <w:num w:numId="30">
    <w:abstractNumId w:val="14"/>
  </w:num>
  <w:num w:numId="31">
    <w:abstractNumId w:val="33"/>
  </w:num>
  <w:num w:numId="32">
    <w:abstractNumId w:val="6"/>
  </w:num>
  <w:num w:numId="33">
    <w:abstractNumId w:val="26"/>
  </w:num>
  <w:num w:numId="34">
    <w:abstractNumId w:val="16"/>
  </w:num>
  <w:num w:numId="35">
    <w:abstractNumId w:val="24"/>
  </w:num>
  <w:num w:numId="36">
    <w:abstractNumId w:val="18"/>
  </w:num>
  <w:num w:numId="37">
    <w:abstractNumId w:val="38"/>
  </w:num>
  <w:num w:numId="38">
    <w:abstractNumId w:val="27"/>
  </w:num>
  <w:num w:numId="39">
    <w:abstractNumId w:val="40"/>
  </w:num>
  <w:num w:numId="40">
    <w:abstractNumId w:val="34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37E3"/>
    <w:rsid w:val="002979D8"/>
    <w:rsid w:val="00D037E3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FD"/>
  </w:style>
  <w:style w:type="paragraph" w:styleId="Heading1">
    <w:name w:val="heading 1"/>
    <w:basedOn w:val="Normal"/>
    <w:next w:val="Normal"/>
    <w:link w:val="Heading1Char"/>
    <w:autoRedefine/>
    <w:qFormat/>
    <w:rsid w:val="00D037E3"/>
    <w:pPr>
      <w:keepNext/>
      <w:widowControl w:val="0"/>
      <w:suppressAutoHyphens/>
      <w:spacing w:beforeAutospacing="1" w:after="0" w:afterAutospacing="1" w:line="360" w:lineRule="auto"/>
      <w:contextualSpacing/>
      <w:jc w:val="both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037E3"/>
    <w:pPr>
      <w:keepNext/>
      <w:widowControl w:val="0"/>
      <w:numPr>
        <w:ilvl w:val="1"/>
        <w:numId w:val="26"/>
      </w:numPr>
      <w:suppressAutoHyphens/>
      <w:spacing w:before="240" w:after="60" w:line="360" w:lineRule="auto"/>
      <w:jc w:val="center"/>
      <w:outlineLvl w:val="1"/>
    </w:pPr>
    <w:rPr>
      <w:rFonts w:ascii="Arial Bold" w:eastAsia="Times New Roman" w:hAnsi="Arial Bold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D037E3"/>
    <w:pPr>
      <w:keepNext/>
      <w:widowControl w:val="0"/>
      <w:numPr>
        <w:ilvl w:val="2"/>
        <w:numId w:val="26"/>
      </w:numPr>
      <w:suppressAutoHyphens/>
      <w:spacing w:before="240" w:after="60" w:line="360" w:lineRule="auto"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037E3"/>
    <w:pPr>
      <w:keepNext/>
      <w:numPr>
        <w:ilvl w:val="3"/>
        <w:numId w:val="26"/>
      </w:numPr>
      <w:suppressAutoHyphens/>
      <w:spacing w:after="0" w:line="360" w:lineRule="auto"/>
      <w:ind w:left="862" w:hanging="862"/>
      <w:jc w:val="both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D037E3"/>
    <w:pPr>
      <w:keepNext/>
      <w:numPr>
        <w:ilvl w:val="4"/>
        <w:numId w:val="26"/>
      </w:numPr>
      <w:suppressAutoHyphens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D037E3"/>
    <w:pPr>
      <w:keepNext/>
      <w:numPr>
        <w:ilvl w:val="5"/>
        <w:numId w:val="26"/>
      </w:numPr>
      <w:suppressAutoHyphens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D037E3"/>
    <w:pPr>
      <w:keepNext/>
      <w:numPr>
        <w:ilvl w:val="6"/>
        <w:numId w:val="26"/>
      </w:numPr>
      <w:suppressAutoHyphens/>
      <w:snapToGrid w:val="0"/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2"/>
      <w:szCs w:val="20"/>
      <w:lang w:val="pt-BR"/>
    </w:rPr>
  </w:style>
  <w:style w:type="paragraph" w:styleId="Heading8">
    <w:name w:val="heading 8"/>
    <w:basedOn w:val="Normal"/>
    <w:next w:val="Normal"/>
    <w:link w:val="Heading8Char"/>
    <w:qFormat/>
    <w:rsid w:val="00D037E3"/>
    <w:pPr>
      <w:keepNext/>
      <w:numPr>
        <w:ilvl w:val="7"/>
        <w:numId w:val="26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lang w:val="pt-BR" w:eastAsia="ar-SA"/>
    </w:rPr>
  </w:style>
  <w:style w:type="paragraph" w:styleId="Heading9">
    <w:name w:val="heading 9"/>
    <w:basedOn w:val="Normal"/>
    <w:next w:val="Normal"/>
    <w:link w:val="Heading9Char"/>
    <w:qFormat/>
    <w:rsid w:val="00D037E3"/>
    <w:pPr>
      <w:keepNext/>
      <w:numPr>
        <w:ilvl w:val="8"/>
        <w:numId w:val="26"/>
      </w:numPr>
      <w:suppressAutoHyphens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037E3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037E3"/>
    <w:rPr>
      <w:rFonts w:ascii="Arial Bold" w:eastAsia="Times New Roman" w:hAnsi="Arial Bold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037E3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D037E3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037E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037E3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037E3"/>
    <w:rPr>
      <w:rFonts w:ascii="Arial" w:eastAsia="Times New Roman" w:hAnsi="Arial" w:cs="Times New Roman"/>
      <w:b/>
      <w:sz w:val="22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rsid w:val="00D037E3"/>
    <w:rPr>
      <w:rFonts w:ascii="Times New Roman" w:eastAsia="Times New Roman" w:hAnsi="Times New Roman" w:cs="Times New Roman"/>
      <w:i/>
      <w:iCs/>
      <w:sz w:val="20"/>
      <w:lang w:val="pt-BR" w:eastAsia="ar-SA"/>
    </w:rPr>
  </w:style>
  <w:style w:type="character" w:customStyle="1" w:styleId="Heading9Char">
    <w:name w:val="Heading 9 Char"/>
    <w:basedOn w:val="DefaultParagraphFont"/>
    <w:link w:val="Heading9"/>
    <w:rsid w:val="00D037E3"/>
    <w:rPr>
      <w:rFonts w:ascii="Times New Roman" w:eastAsia="Times New Roman" w:hAnsi="Times New Roman" w:cs="Times New Roman"/>
      <w:i/>
      <w:szCs w:val="20"/>
    </w:rPr>
  </w:style>
  <w:style w:type="paragraph" w:styleId="EndnoteText">
    <w:name w:val="endnote text"/>
    <w:basedOn w:val="Normal"/>
    <w:link w:val="EndnoteTextChar"/>
    <w:unhideWhenUsed/>
    <w:rsid w:val="00D037E3"/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037E3"/>
    <w:rPr>
      <w:rFonts w:ascii="Cambria" w:eastAsia="Cambria" w:hAnsi="Cambria" w:cs="Times New Roman"/>
      <w:sz w:val="20"/>
      <w:szCs w:val="20"/>
    </w:rPr>
  </w:style>
  <w:style w:type="character" w:styleId="EndnoteReference">
    <w:name w:val="endnote reference"/>
    <w:unhideWhenUsed/>
    <w:rsid w:val="00D037E3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D037E3"/>
    <w:pPr>
      <w:spacing w:after="0"/>
    </w:pPr>
    <w:rPr>
      <w:rFonts w:ascii="Tahoma" w:eastAsia="Cambri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7E3"/>
    <w:rPr>
      <w:rFonts w:ascii="Tahoma" w:eastAsia="Cambria" w:hAnsi="Tahoma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D037E3"/>
  </w:style>
  <w:style w:type="character" w:styleId="Hyperlink">
    <w:name w:val="Hyperlink"/>
    <w:uiPriority w:val="99"/>
    <w:rsid w:val="00D037E3"/>
    <w:rPr>
      <w:color w:val="0000FF"/>
      <w:u w:val="single"/>
    </w:rPr>
  </w:style>
  <w:style w:type="paragraph" w:customStyle="1" w:styleId="Standard">
    <w:name w:val="Standard"/>
    <w:rsid w:val="00D037E3"/>
    <w:pPr>
      <w:suppressAutoHyphens/>
      <w:spacing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val="en-GB" w:eastAsia="ar-SA"/>
    </w:rPr>
  </w:style>
  <w:style w:type="character" w:customStyle="1" w:styleId="apple-converted-space">
    <w:name w:val="apple-converted-space"/>
    <w:basedOn w:val="DefaultParagraphFont"/>
    <w:rsid w:val="00D037E3"/>
  </w:style>
  <w:style w:type="character" w:styleId="CommentReference">
    <w:name w:val="annotation reference"/>
    <w:unhideWhenUsed/>
    <w:rsid w:val="00D037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37E3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7E3"/>
    <w:rPr>
      <w:rFonts w:ascii="Cambria" w:eastAsia="Cambria" w:hAnsi="Cambria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037E3"/>
    <w:rPr>
      <w:rFonts w:ascii="Cambria" w:eastAsia="Cambria" w:hAnsi="Cambri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03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7E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0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37E3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037E3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font6">
    <w:name w:val="font6"/>
    <w:basedOn w:val="Normal"/>
    <w:rsid w:val="00D037E3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D037E3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rsid w:val="00D037E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037E3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037E3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rsid w:val="00D037E3"/>
    <w:pPr>
      <w:suppressAutoHyphens/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037E3"/>
    <w:rPr>
      <w:rFonts w:ascii="Times New Roman" w:eastAsia="Times New Roman" w:hAnsi="Times New Roman" w:cs="Times New Roman"/>
      <w:sz w:val="28"/>
      <w:szCs w:val="20"/>
    </w:rPr>
  </w:style>
  <w:style w:type="character" w:customStyle="1" w:styleId="frsourcelabel1">
    <w:name w:val="fr_source_label1"/>
    <w:rsid w:val="00D037E3"/>
    <w:rPr>
      <w:b/>
      <w:bCs/>
    </w:rPr>
  </w:style>
  <w:style w:type="character" w:customStyle="1" w:styleId="cit-authcit-collab">
    <w:name w:val="cit-auth cit-collab"/>
    <w:basedOn w:val="DefaultParagraphFont"/>
    <w:rsid w:val="00D037E3"/>
  </w:style>
  <w:style w:type="character" w:styleId="HTMLCite">
    <w:name w:val="HTML Cite"/>
    <w:uiPriority w:val="99"/>
    <w:rsid w:val="00D037E3"/>
    <w:rPr>
      <w:i/>
    </w:rPr>
  </w:style>
  <w:style w:type="character" w:customStyle="1" w:styleId="cit-pub-date">
    <w:name w:val="cit-pub-date"/>
    <w:basedOn w:val="DefaultParagraphFont"/>
    <w:rsid w:val="00D037E3"/>
  </w:style>
  <w:style w:type="character" w:customStyle="1" w:styleId="cit-source">
    <w:name w:val="cit-source"/>
    <w:basedOn w:val="DefaultParagraphFont"/>
    <w:rsid w:val="00D037E3"/>
  </w:style>
  <w:style w:type="character" w:customStyle="1" w:styleId="cit-publ-name">
    <w:name w:val="cit-publ-name"/>
    <w:basedOn w:val="DefaultParagraphFont"/>
    <w:rsid w:val="00D037E3"/>
  </w:style>
  <w:style w:type="character" w:customStyle="1" w:styleId="cit-publ-loc">
    <w:name w:val="cit-publ-loc"/>
    <w:basedOn w:val="DefaultParagraphFont"/>
    <w:rsid w:val="00D037E3"/>
  </w:style>
  <w:style w:type="character" w:customStyle="1" w:styleId="databold">
    <w:name w:val="data_bold"/>
    <w:basedOn w:val="DefaultParagraphFont"/>
    <w:rsid w:val="00D037E3"/>
  </w:style>
  <w:style w:type="character" w:styleId="Emphasis">
    <w:name w:val="Emphasis"/>
    <w:uiPriority w:val="20"/>
    <w:qFormat/>
    <w:rsid w:val="00D037E3"/>
    <w:rPr>
      <w:i/>
    </w:rPr>
  </w:style>
  <w:style w:type="character" w:customStyle="1" w:styleId="WW8Num3z0">
    <w:name w:val="WW8Num3z0"/>
    <w:rsid w:val="00D037E3"/>
    <w:rPr>
      <w:rFonts w:ascii="Symbol" w:hAnsi="Symbol"/>
      <w:sz w:val="20"/>
    </w:rPr>
  </w:style>
  <w:style w:type="character" w:customStyle="1" w:styleId="WW8Num3z1">
    <w:name w:val="WW8Num3z1"/>
    <w:rsid w:val="00D037E3"/>
    <w:rPr>
      <w:rFonts w:ascii="Courier New" w:hAnsi="Courier New"/>
      <w:sz w:val="20"/>
    </w:rPr>
  </w:style>
  <w:style w:type="character" w:customStyle="1" w:styleId="WW8Num3z2">
    <w:name w:val="WW8Num3z2"/>
    <w:rsid w:val="00D037E3"/>
    <w:rPr>
      <w:rFonts w:ascii="Wingdings" w:hAnsi="Wingdings"/>
      <w:sz w:val="20"/>
    </w:rPr>
  </w:style>
  <w:style w:type="character" w:customStyle="1" w:styleId="Fontepargpadro">
    <w:name w:val="Fonte parág. padrão"/>
    <w:rsid w:val="00D037E3"/>
  </w:style>
  <w:style w:type="character" w:customStyle="1" w:styleId="Refdecomentrio">
    <w:name w:val="Ref. de comentário"/>
    <w:rsid w:val="00D037E3"/>
    <w:rPr>
      <w:sz w:val="16"/>
    </w:rPr>
  </w:style>
  <w:style w:type="character" w:styleId="PageNumber">
    <w:name w:val="page number"/>
    <w:basedOn w:val="Fontepargpadro"/>
    <w:rsid w:val="00D037E3"/>
  </w:style>
  <w:style w:type="character" w:customStyle="1" w:styleId="goohl0">
    <w:name w:val="goohl0"/>
    <w:basedOn w:val="Fontepargpadro"/>
    <w:rsid w:val="00D037E3"/>
  </w:style>
  <w:style w:type="character" w:customStyle="1" w:styleId="goohl1">
    <w:name w:val="goohl1"/>
    <w:basedOn w:val="Fontepargpadro"/>
    <w:rsid w:val="00D037E3"/>
  </w:style>
  <w:style w:type="character" w:styleId="Strong">
    <w:name w:val="Strong"/>
    <w:uiPriority w:val="22"/>
    <w:qFormat/>
    <w:rsid w:val="00D037E3"/>
    <w:rPr>
      <w:b/>
    </w:rPr>
  </w:style>
  <w:style w:type="character" w:customStyle="1" w:styleId="FootnoteCharacters">
    <w:name w:val="Footnote Characters"/>
    <w:rsid w:val="00D037E3"/>
  </w:style>
  <w:style w:type="character" w:customStyle="1" w:styleId="EndnoteCharacters">
    <w:name w:val="Endnote Characters"/>
    <w:rsid w:val="00D037E3"/>
    <w:rPr>
      <w:vertAlign w:val="superscript"/>
    </w:rPr>
  </w:style>
  <w:style w:type="character" w:customStyle="1" w:styleId="WW-EndnoteCharacters">
    <w:name w:val="WW-Endnote Characters"/>
    <w:rsid w:val="00D037E3"/>
  </w:style>
  <w:style w:type="character" w:customStyle="1" w:styleId="NumberingSymbols">
    <w:name w:val="Numbering Symbols"/>
    <w:rsid w:val="00D037E3"/>
  </w:style>
  <w:style w:type="paragraph" w:styleId="List">
    <w:name w:val="List"/>
    <w:basedOn w:val="BodyText"/>
    <w:rsid w:val="00D037E3"/>
    <w:pPr>
      <w:spacing w:line="360" w:lineRule="auto"/>
      <w:jc w:val="both"/>
    </w:pPr>
  </w:style>
  <w:style w:type="paragraph" w:customStyle="1" w:styleId="Index">
    <w:name w:val="Index"/>
    <w:basedOn w:val="Normal"/>
    <w:rsid w:val="00D037E3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">
    <w:name w:val="Heading"/>
    <w:basedOn w:val="Normal"/>
    <w:next w:val="BodyText"/>
    <w:rsid w:val="00D037E3"/>
    <w:pPr>
      <w:keepNext/>
      <w:suppressAutoHyphens/>
      <w:spacing w:before="240" w:after="120" w:line="360" w:lineRule="auto"/>
      <w:jc w:val="both"/>
    </w:pPr>
    <w:rPr>
      <w:rFonts w:ascii="Arial" w:eastAsia="MS Mincho" w:hAnsi="Arial" w:cs="Times New Roman"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D037E3"/>
    <w:pPr>
      <w:suppressAutoHyphens/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37E3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3">
    <w:name w:val="Corpo de texto 3"/>
    <w:basedOn w:val="Normal"/>
    <w:rsid w:val="00D037E3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Pr-formataoHTML">
    <w:name w:val="Pré-formatação HTML"/>
    <w:basedOn w:val="Normal"/>
    <w:rsid w:val="00D0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Textodecomentrio">
    <w:name w:val="Texto de comentário"/>
    <w:basedOn w:val="Normal"/>
    <w:rsid w:val="00D037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odebalo">
    <w:name w:val="Texto de balão"/>
    <w:basedOn w:val="Normal"/>
    <w:rsid w:val="00D037E3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6"/>
      <w:szCs w:val="20"/>
      <w:lang w:val="en-GB"/>
    </w:rPr>
  </w:style>
  <w:style w:type="paragraph" w:styleId="NormalWeb">
    <w:name w:val="Normal (Web)"/>
    <w:basedOn w:val="Normal"/>
    <w:rsid w:val="00D037E3"/>
    <w:pPr>
      <w:suppressAutoHyphens/>
      <w:spacing w:before="100" w:after="100" w:line="360" w:lineRule="auto"/>
      <w:jc w:val="both"/>
    </w:pPr>
    <w:rPr>
      <w:rFonts w:ascii="Arial" w:eastAsia="Times New Roman" w:hAnsi="Arial" w:cs="Times New Roman"/>
      <w:color w:val="000000"/>
      <w:szCs w:val="20"/>
      <w:lang w:val="en-GB"/>
    </w:rPr>
  </w:style>
  <w:style w:type="paragraph" w:customStyle="1" w:styleId="Assuntodocomentrio">
    <w:name w:val="Assunto do comentário"/>
    <w:basedOn w:val="Textodecomentrio"/>
    <w:next w:val="Textodecomentrio"/>
    <w:rsid w:val="00D037E3"/>
    <w:rPr>
      <w:b/>
    </w:rPr>
  </w:style>
  <w:style w:type="paragraph" w:customStyle="1" w:styleId="TableContents">
    <w:name w:val="Table Contents"/>
    <w:basedOn w:val="Normal"/>
    <w:rsid w:val="00D037E3"/>
    <w:pPr>
      <w:suppressLineNumbers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Heading">
    <w:name w:val="Table Heading"/>
    <w:basedOn w:val="TableContents"/>
    <w:rsid w:val="00D037E3"/>
    <w:pPr>
      <w:jc w:val="center"/>
    </w:pPr>
    <w:rPr>
      <w:b/>
      <w:i/>
    </w:rPr>
  </w:style>
  <w:style w:type="paragraph" w:customStyle="1" w:styleId="Framecontents">
    <w:name w:val="Frame contents"/>
    <w:basedOn w:val="BodyText"/>
    <w:rsid w:val="00D037E3"/>
    <w:pPr>
      <w:spacing w:line="360" w:lineRule="auto"/>
      <w:jc w:val="both"/>
    </w:pPr>
  </w:style>
  <w:style w:type="paragraph" w:styleId="FootnoteText">
    <w:name w:val="footnote text"/>
    <w:basedOn w:val="Normal"/>
    <w:link w:val="FootnoteTextChar"/>
    <w:rsid w:val="00D037E3"/>
    <w:pPr>
      <w:suppressLineNumbers/>
      <w:suppressAutoHyphens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37E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037E3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037E3"/>
    <w:rPr>
      <w:rFonts w:ascii="Arial" w:eastAsia="Times New Roman" w:hAnsi="Arial" w:cs="Times New Roman"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D037E3"/>
    <w:pPr>
      <w:spacing w:before="120" w:after="0" w:line="360" w:lineRule="auto"/>
    </w:pPr>
    <w:rPr>
      <w:rFonts w:ascii="Cambria" w:eastAsia="Cambria" w:hAnsi="Cambria" w:cs="Times New Roman"/>
      <w:b/>
    </w:rPr>
  </w:style>
  <w:style w:type="paragraph" w:styleId="TOC2">
    <w:name w:val="toc 2"/>
    <w:basedOn w:val="Normal"/>
    <w:next w:val="Normal"/>
    <w:autoRedefine/>
    <w:rsid w:val="00D037E3"/>
    <w:pPr>
      <w:spacing w:after="0" w:line="360" w:lineRule="auto"/>
      <w:ind w:left="240"/>
    </w:pPr>
    <w:rPr>
      <w:rFonts w:ascii="Cambria" w:eastAsia="Cambria" w:hAnsi="Cambria" w:cs="Times New Roman"/>
      <w:b/>
      <w:sz w:val="22"/>
      <w:szCs w:val="22"/>
    </w:rPr>
  </w:style>
  <w:style w:type="paragraph" w:styleId="TOC3">
    <w:name w:val="toc 3"/>
    <w:basedOn w:val="Normal"/>
    <w:next w:val="Normal"/>
    <w:autoRedefine/>
    <w:rsid w:val="00D037E3"/>
    <w:pPr>
      <w:spacing w:after="0" w:line="360" w:lineRule="auto"/>
      <w:ind w:left="480"/>
    </w:pPr>
    <w:rPr>
      <w:rFonts w:ascii="Cambria" w:eastAsia="Cambria" w:hAnsi="Cambria" w:cs="Times New Roman"/>
      <w:sz w:val="22"/>
      <w:szCs w:val="22"/>
    </w:rPr>
  </w:style>
  <w:style w:type="paragraph" w:styleId="TOC4">
    <w:name w:val="toc 4"/>
    <w:basedOn w:val="Normal"/>
    <w:next w:val="Normal"/>
    <w:autoRedefine/>
    <w:rsid w:val="00D037E3"/>
    <w:pPr>
      <w:spacing w:after="0" w:line="360" w:lineRule="auto"/>
      <w:ind w:left="720"/>
    </w:pPr>
    <w:rPr>
      <w:rFonts w:ascii="Cambria" w:eastAsia="Cambria" w:hAnsi="Cambria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D037E3"/>
    <w:pPr>
      <w:spacing w:after="0" w:line="360" w:lineRule="auto"/>
      <w:ind w:left="960"/>
    </w:pPr>
    <w:rPr>
      <w:rFonts w:ascii="Cambria" w:eastAsia="Cambria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D037E3"/>
    <w:pPr>
      <w:spacing w:after="0" w:line="360" w:lineRule="auto"/>
      <w:ind w:left="1200"/>
    </w:pPr>
    <w:rPr>
      <w:rFonts w:ascii="Cambria" w:eastAsia="Cambria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D037E3"/>
    <w:pPr>
      <w:spacing w:after="0" w:line="360" w:lineRule="auto"/>
      <w:ind w:left="1440"/>
    </w:pPr>
    <w:rPr>
      <w:rFonts w:ascii="Cambria" w:eastAsia="Cambria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D037E3"/>
    <w:pPr>
      <w:spacing w:after="0" w:line="360" w:lineRule="auto"/>
      <w:ind w:left="1680"/>
    </w:pPr>
    <w:rPr>
      <w:rFonts w:ascii="Cambria" w:eastAsia="Cambria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D037E3"/>
    <w:pPr>
      <w:spacing w:after="0" w:line="360" w:lineRule="auto"/>
      <w:ind w:left="1920"/>
    </w:pPr>
    <w:rPr>
      <w:rFonts w:ascii="Cambria" w:eastAsia="Cambria" w:hAnsi="Cambri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037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D037E3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037E3"/>
    <w:pPr>
      <w:suppressAutoHyphens/>
      <w:spacing w:after="0" w:line="360" w:lineRule="auto"/>
      <w:ind w:left="30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37E3"/>
    <w:rPr>
      <w:rFonts w:ascii="Arial" w:eastAsia="Times New Roman" w:hAnsi="Arial" w:cs="Times New Roman"/>
      <w:sz w:val="22"/>
      <w:szCs w:val="20"/>
    </w:rPr>
  </w:style>
  <w:style w:type="character" w:styleId="FollowedHyperlink">
    <w:name w:val="FollowedHyperlink"/>
    <w:uiPriority w:val="99"/>
    <w:rsid w:val="00D037E3"/>
    <w:rPr>
      <w:color w:val="800080"/>
      <w:u w:val="single"/>
    </w:rPr>
  </w:style>
  <w:style w:type="paragraph" w:customStyle="1" w:styleId="itemtag">
    <w:name w:val="itemtag"/>
    <w:basedOn w:val="Normal"/>
    <w:rsid w:val="00D037E3"/>
    <w:pPr>
      <w:spacing w:beforeLines="1" w:afterLines="1" w:line="360" w:lineRule="auto"/>
      <w:jc w:val="both"/>
    </w:pPr>
    <w:rPr>
      <w:rFonts w:ascii="Times" w:eastAsia="Times New Roman" w:hAnsi="Times" w:cs="Times New Roman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D037E3"/>
    <w:pPr>
      <w:spacing w:beforeLines="1" w:afterLines="1" w:line="36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037E3"/>
    <w:rPr>
      <w:rFonts w:ascii="Times" w:eastAsia="Times New Roman" w:hAnsi="Times" w:cs="Times New Roman"/>
      <w:sz w:val="20"/>
      <w:szCs w:val="20"/>
    </w:rPr>
  </w:style>
  <w:style w:type="character" w:customStyle="1" w:styleId="searchword">
    <w:name w:val="searchword"/>
    <w:basedOn w:val="DefaultParagraphFont"/>
    <w:rsid w:val="00D037E3"/>
  </w:style>
  <w:style w:type="paragraph" w:customStyle="1" w:styleId="snippets">
    <w:name w:val="snippets"/>
    <w:basedOn w:val="Normal"/>
    <w:rsid w:val="00D037E3"/>
    <w:pPr>
      <w:spacing w:beforeLines="1" w:afterLines="1" w:line="360" w:lineRule="auto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authors">
    <w:name w:val="authors"/>
    <w:basedOn w:val="Normal"/>
    <w:rsid w:val="00D037E3"/>
    <w:pPr>
      <w:spacing w:beforeLines="1" w:afterLines="1" w:line="360" w:lineRule="auto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enumeration">
    <w:name w:val="enumeration"/>
    <w:basedOn w:val="Normal"/>
    <w:rsid w:val="00D037E3"/>
    <w:pPr>
      <w:spacing w:beforeLines="1" w:afterLines="1" w:line="36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publication">
    <w:name w:val="publication"/>
    <w:basedOn w:val="DefaultParagraphFont"/>
    <w:rsid w:val="00D037E3"/>
  </w:style>
  <w:style w:type="character" w:customStyle="1" w:styleId="contribution">
    <w:name w:val="contribution"/>
    <w:basedOn w:val="DefaultParagraphFont"/>
    <w:rsid w:val="00D037E3"/>
  </w:style>
  <w:style w:type="paragraph" w:customStyle="1" w:styleId="ColorfulList-Accent12">
    <w:name w:val="Colorful List - Accent 12"/>
    <w:basedOn w:val="Normal"/>
    <w:uiPriority w:val="34"/>
    <w:qFormat/>
    <w:rsid w:val="00D037E3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nlmyear">
    <w:name w:val="nlm_year"/>
    <w:basedOn w:val="DefaultParagraphFont"/>
    <w:rsid w:val="00D037E3"/>
  </w:style>
  <w:style w:type="character" w:customStyle="1" w:styleId="nlmarticle-title">
    <w:name w:val="nlm_article-title"/>
    <w:basedOn w:val="DefaultParagraphFont"/>
    <w:rsid w:val="00D037E3"/>
  </w:style>
  <w:style w:type="character" w:customStyle="1" w:styleId="nlmfpage">
    <w:name w:val="nlm_fpage"/>
    <w:basedOn w:val="DefaultParagraphFont"/>
    <w:rsid w:val="00D037E3"/>
  </w:style>
  <w:style w:type="character" w:customStyle="1" w:styleId="nlmlpage">
    <w:name w:val="nlm_lpage"/>
    <w:basedOn w:val="DefaultParagraphFont"/>
    <w:rsid w:val="00D037E3"/>
  </w:style>
  <w:style w:type="character" w:customStyle="1" w:styleId="nlmpublisher-name">
    <w:name w:val="nlm_publisher-name"/>
    <w:basedOn w:val="DefaultParagraphFont"/>
    <w:rsid w:val="00D037E3"/>
  </w:style>
  <w:style w:type="character" w:customStyle="1" w:styleId="nlmpublisher-loc">
    <w:name w:val="nlm_publisher-loc"/>
    <w:basedOn w:val="DefaultParagraphFont"/>
    <w:rsid w:val="00D037E3"/>
  </w:style>
  <w:style w:type="paragraph" w:customStyle="1" w:styleId="owc-references">
    <w:name w:val="owc-references"/>
    <w:basedOn w:val="Normal"/>
    <w:rsid w:val="00D037E3"/>
    <w:pPr>
      <w:spacing w:before="60" w:after="40" w:line="360" w:lineRule="auto"/>
      <w:ind w:left="357" w:hanging="357"/>
      <w:jc w:val="both"/>
      <w:outlineLvl w:val="0"/>
    </w:pPr>
    <w:rPr>
      <w:rFonts w:ascii="Arial" w:eastAsia="Times New Roman" w:hAnsi="Arial" w:cs="Times New Roman"/>
      <w:sz w:val="14"/>
      <w:lang w:val="en-GB" w:eastAsia="de-DE"/>
    </w:rPr>
  </w:style>
  <w:style w:type="character" w:customStyle="1" w:styleId="cit-auth">
    <w:name w:val="cit-auth"/>
    <w:basedOn w:val="DefaultParagraphFont"/>
    <w:rsid w:val="00D037E3"/>
  </w:style>
  <w:style w:type="character" w:customStyle="1" w:styleId="cit-name-surname">
    <w:name w:val="cit-name-surname"/>
    <w:basedOn w:val="DefaultParagraphFont"/>
    <w:rsid w:val="00D037E3"/>
  </w:style>
  <w:style w:type="character" w:customStyle="1" w:styleId="cit-name-given-names">
    <w:name w:val="cit-name-given-names"/>
    <w:basedOn w:val="DefaultParagraphFont"/>
    <w:rsid w:val="00D037E3"/>
  </w:style>
  <w:style w:type="character" w:customStyle="1" w:styleId="cit-article-title">
    <w:name w:val="cit-article-title"/>
    <w:basedOn w:val="DefaultParagraphFont"/>
    <w:rsid w:val="00D037E3"/>
  </w:style>
  <w:style w:type="paragraph" w:customStyle="1" w:styleId="Textodecomentrio0">
    <w:name w:val="Texto de coment‡rio"/>
    <w:basedOn w:val="Normal"/>
    <w:uiPriority w:val="99"/>
    <w:rsid w:val="00D037E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r-formataoHTML0">
    <w:name w:val="PrŽ-formata‹o HTML"/>
    <w:basedOn w:val="Normal"/>
    <w:uiPriority w:val="99"/>
    <w:rsid w:val="00D0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Pr-formataoHTML1">
    <w:name w:val="Pré-formatação HTML1"/>
    <w:basedOn w:val="Normal"/>
    <w:rsid w:val="00D0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Textodecomentrio1">
    <w:name w:val="Texto de comentário1"/>
    <w:basedOn w:val="Normal"/>
    <w:rsid w:val="00D037E3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lorfulShading-Accent11">
    <w:name w:val="Colorful Shading - Accent 11"/>
    <w:hidden/>
    <w:rsid w:val="00D037E3"/>
    <w:pPr>
      <w:spacing w:after="0"/>
    </w:pPr>
    <w:rPr>
      <w:rFonts w:ascii="Calibri" w:eastAsia="Calibri" w:hAnsi="Calibri" w:cs="Times New Roman"/>
      <w:sz w:val="22"/>
      <w:szCs w:val="22"/>
    </w:rPr>
  </w:style>
  <w:style w:type="character" w:customStyle="1" w:styleId="BodyText3Char1">
    <w:name w:val="Body Text 3 Char1"/>
    <w:uiPriority w:val="99"/>
    <w:rsid w:val="00D037E3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rsid w:val="00D037E3"/>
    <w:rPr>
      <w:vertAlign w:val="superscript"/>
    </w:rPr>
  </w:style>
  <w:style w:type="paragraph" w:customStyle="1" w:styleId="font5">
    <w:name w:val="font5"/>
    <w:basedOn w:val="Normal"/>
    <w:rsid w:val="00D037E3"/>
    <w:pPr>
      <w:spacing w:beforeLines="1" w:afterLines="1"/>
    </w:pPr>
    <w:rPr>
      <w:rFonts w:ascii="Arial" w:eastAsia="Cambria" w:hAnsi="Arial" w:cs="Times New Roman"/>
      <w:b/>
      <w:bCs/>
      <w:i/>
      <w:iCs/>
      <w:color w:val="000000"/>
      <w:sz w:val="22"/>
      <w:szCs w:val="22"/>
    </w:rPr>
  </w:style>
  <w:style w:type="paragraph" w:customStyle="1" w:styleId="font7">
    <w:name w:val="font7"/>
    <w:basedOn w:val="Normal"/>
    <w:rsid w:val="00D037E3"/>
    <w:pPr>
      <w:spacing w:beforeLines="1" w:afterLines="1"/>
    </w:pPr>
    <w:rPr>
      <w:rFonts w:ascii="Symbol" w:eastAsia="Cambria" w:hAnsi="Symbol" w:cs="Times New Roman"/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D037E3"/>
    <w:pPr>
      <w:spacing w:beforeLines="1" w:afterLines="1"/>
    </w:pPr>
    <w:rPr>
      <w:rFonts w:ascii="Arial" w:eastAsia="Cambria" w:hAnsi="Arial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D037E3"/>
    <w:pPr>
      <w:pBdr>
        <w:top w:val="single" w:sz="8" w:space="0" w:color="auto"/>
      </w:pBdr>
      <w:spacing w:beforeLines="1" w:afterLines="1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037E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037E3"/>
    <w:pPr>
      <w:pBdr>
        <w:top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037E3"/>
    <w:pP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70">
    <w:name w:val="xl70"/>
    <w:basedOn w:val="Normal"/>
    <w:rsid w:val="00D037E3"/>
    <w:pPr>
      <w:pBdr>
        <w:bottom w:val="single" w:sz="8" w:space="0" w:color="auto"/>
      </w:pBdr>
      <w:spacing w:beforeLines="1" w:afterLines="1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72">
    <w:name w:val="xl72"/>
    <w:basedOn w:val="Normal"/>
    <w:rsid w:val="00D037E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73">
    <w:name w:val="xl73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74">
    <w:name w:val="xl74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i/>
      <w:iCs/>
      <w:sz w:val="20"/>
      <w:szCs w:val="20"/>
    </w:rPr>
  </w:style>
  <w:style w:type="paragraph" w:customStyle="1" w:styleId="xl75">
    <w:name w:val="xl75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76">
    <w:name w:val="xl76"/>
    <w:basedOn w:val="Normal"/>
    <w:rsid w:val="00D037E3"/>
    <w:pPr>
      <w:spacing w:beforeLines="1" w:afterLines="1"/>
      <w:jc w:val="right"/>
    </w:pPr>
    <w:rPr>
      <w:rFonts w:ascii="Arial" w:eastAsia="Cambria" w:hAnsi="Arial" w:cs="Times New Roman"/>
      <w:sz w:val="20"/>
      <w:szCs w:val="20"/>
    </w:rPr>
  </w:style>
  <w:style w:type="paragraph" w:customStyle="1" w:styleId="xl77">
    <w:name w:val="xl77"/>
    <w:basedOn w:val="Normal"/>
    <w:rsid w:val="00D037E3"/>
    <w:pP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78">
    <w:name w:val="xl78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79">
    <w:name w:val="xl79"/>
    <w:basedOn w:val="Normal"/>
    <w:rsid w:val="00D037E3"/>
    <w:pPr>
      <w:pBdr>
        <w:bottom w:val="single" w:sz="8" w:space="0" w:color="auto"/>
      </w:pBd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80">
    <w:name w:val="xl80"/>
    <w:basedOn w:val="Normal"/>
    <w:rsid w:val="00D037E3"/>
    <w:pPr>
      <w:pBdr>
        <w:bottom w:val="single" w:sz="8" w:space="0" w:color="auto"/>
      </w:pBdr>
      <w:spacing w:beforeLines="1" w:afterLines="1"/>
      <w:jc w:val="right"/>
    </w:pPr>
    <w:rPr>
      <w:rFonts w:ascii="Arial" w:eastAsia="Cambria" w:hAnsi="Arial" w:cs="Times New Roman"/>
      <w:sz w:val="20"/>
      <w:szCs w:val="20"/>
    </w:rPr>
  </w:style>
  <w:style w:type="paragraph" w:customStyle="1" w:styleId="xl81">
    <w:name w:val="xl81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82">
    <w:name w:val="xl82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83">
    <w:name w:val="xl83"/>
    <w:basedOn w:val="Normal"/>
    <w:rsid w:val="00D037E3"/>
    <w:pPr>
      <w:pBdr>
        <w:bottom w:val="single" w:sz="8" w:space="0" w:color="auto"/>
      </w:pBd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84">
    <w:name w:val="xl84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85">
    <w:name w:val="xl85"/>
    <w:basedOn w:val="Normal"/>
    <w:rsid w:val="00D037E3"/>
    <w:pPr>
      <w:pBdr>
        <w:bottom w:val="single" w:sz="4" w:space="0" w:color="auto"/>
      </w:pBd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86">
    <w:name w:val="xl86"/>
    <w:basedOn w:val="Normal"/>
    <w:rsid w:val="00D037E3"/>
    <w:pPr>
      <w:pBdr>
        <w:bottom w:val="single" w:sz="4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87">
    <w:name w:val="xl87"/>
    <w:basedOn w:val="Normal"/>
    <w:rsid w:val="00D037E3"/>
    <w:pPr>
      <w:pBdr>
        <w:bottom w:val="single" w:sz="4" w:space="0" w:color="auto"/>
      </w:pBdr>
      <w:spacing w:beforeLines="1" w:afterLines="1"/>
    </w:pPr>
    <w:rPr>
      <w:rFonts w:ascii="Arial" w:eastAsia="Cambria" w:hAnsi="Arial" w:cs="Times New Roman"/>
      <w:sz w:val="20"/>
      <w:szCs w:val="20"/>
    </w:rPr>
  </w:style>
  <w:style w:type="paragraph" w:customStyle="1" w:styleId="xl88">
    <w:name w:val="xl88"/>
    <w:basedOn w:val="Normal"/>
    <w:rsid w:val="00D037E3"/>
    <w:pPr>
      <w:pBdr>
        <w:bottom w:val="single" w:sz="4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89">
    <w:name w:val="xl89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0">
    <w:name w:val="xl90"/>
    <w:basedOn w:val="Normal"/>
    <w:rsid w:val="00D037E3"/>
    <w:pPr>
      <w:shd w:val="clear" w:color="auto" w:fill="808080"/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1">
    <w:name w:val="xl91"/>
    <w:basedOn w:val="Normal"/>
    <w:rsid w:val="00D037E3"/>
    <w:pP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2">
    <w:name w:val="xl92"/>
    <w:basedOn w:val="Normal"/>
    <w:rsid w:val="00D037E3"/>
    <w:pPr>
      <w:pBdr>
        <w:bottom w:val="single" w:sz="4" w:space="0" w:color="auto"/>
      </w:pBdr>
      <w:shd w:val="clear" w:color="auto" w:fill="808080"/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3">
    <w:name w:val="xl93"/>
    <w:basedOn w:val="Normal"/>
    <w:rsid w:val="00D037E3"/>
    <w:pPr>
      <w:pBdr>
        <w:bottom w:val="single" w:sz="4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4">
    <w:name w:val="xl94"/>
    <w:basedOn w:val="Normal"/>
    <w:rsid w:val="00D037E3"/>
    <w:pPr>
      <w:pBdr>
        <w:bottom w:val="single" w:sz="8" w:space="0" w:color="auto"/>
      </w:pBdr>
      <w:shd w:val="clear" w:color="auto" w:fill="C0C0C0"/>
      <w:spacing w:beforeLines="1" w:afterLines="1"/>
      <w:jc w:val="center"/>
      <w:textAlignment w:val="top"/>
    </w:pPr>
    <w:rPr>
      <w:rFonts w:ascii="Arial" w:eastAsia="Cambria" w:hAnsi="Arial" w:cs="Times New Roman"/>
      <w:sz w:val="20"/>
      <w:szCs w:val="20"/>
    </w:rPr>
  </w:style>
  <w:style w:type="paragraph" w:customStyle="1" w:styleId="xl95">
    <w:name w:val="xl95"/>
    <w:basedOn w:val="Normal"/>
    <w:rsid w:val="00D037E3"/>
    <w:pPr>
      <w:pBdr>
        <w:bottom w:val="single" w:sz="8" w:space="0" w:color="auto"/>
      </w:pBdr>
      <w:spacing w:beforeLines="1" w:afterLines="1"/>
      <w:jc w:val="center"/>
      <w:textAlignment w:val="top"/>
    </w:pPr>
    <w:rPr>
      <w:rFonts w:ascii="Arial" w:eastAsia="Cambria" w:hAnsi="Arial" w:cs="Times New Roman"/>
      <w:sz w:val="20"/>
      <w:szCs w:val="20"/>
    </w:rPr>
  </w:style>
  <w:style w:type="paragraph" w:customStyle="1" w:styleId="xl96">
    <w:name w:val="xl96"/>
    <w:basedOn w:val="Normal"/>
    <w:rsid w:val="00D037E3"/>
    <w:pPr>
      <w:pBdr>
        <w:bottom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7">
    <w:name w:val="xl97"/>
    <w:basedOn w:val="Normal"/>
    <w:rsid w:val="00D037E3"/>
    <w:pPr>
      <w:pBdr>
        <w:bottom w:val="single" w:sz="8" w:space="0" w:color="auto"/>
      </w:pBdr>
      <w:shd w:val="clear" w:color="auto" w:fill="C0C0C0"/>
      <w:spacing w:beforeLines="1" w:afterLines="1"/>
      <w:jc w:val="center"/>
    </w:pPr>
    <w:rPr>
      <w:rFonts w:ascii="Arial" w:eastAsia="Cambria" w:hAnsi="Arial" w:cs="Times New Roman"/>
      <w:sz w:val="20"/>
      <w:szCs w:val="20"/>
    </w:rPr>
  </w:style>
  <w:style w:type="paragraph" w:customStyle="1" w:styleId="xl98">
    <w:name w:val="xl98"/>
    <w:basedOn w:val="Normal"/>
    <w:rsid w:val="00D037E3"/>
    <w:pPr>
      <w:pBdr>
        <w:top w:val="single" w:sz="8" w:space="0" w:color="000000"/>
      </w:pBdr>
      <w:spacing w:beforeLines="1" w:afterLines="1"/>
      <w:jc w:val="center"/>
      <w:textAlignment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99">
    <w:name w:val="xl99"/>
    <w:basedOn w:val="Normal"/>
    <w:rsid w:val="00D037E3"/>
    <w:pPr>
      <w:spacing w:beforeLines="1" w:afterLines="1"/>
      <w:jc w:val="center"/>
      <w:textAlignment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D037E3"/>
    <w:pPr>
      <w:pBdr>
        <w:bottom w:val="single" w:sz="8" w:space="0" w:color="auto"/>
      </w:pBdr>
      <w:spacing w:beforeLines="1" w:afterLines="1"/>
      <w:jc w:val="center"/>
      <w:textAlignment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037E3"/>
    <w:pPr>
      <w:pBdr>
        <w:bottom w:val="single" w:sz="8" w:space="0" w:color="000000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D037E3"/>
    <w:pPr>
      <w:pBdr>
        <w:top w:val="single" w:sz="8" w:space="0" w:color="auto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paragraph" w:customStyle="1" w:styleId="xl103">
    <w:name w:val="xl103"/>
    <w:basedOn w:val="Normal"/>
    <w:rsid w:val="00D037E3"/>
    <w:pPr>
      <w:pBdr>
        <w:bottom w:val="single" w:sz="8" w:space="0" w:color="000000"/>
      </w:pBdr>
      <w:spacing w:beforeLines="1" w:afterLines="1"/>
      <w:jc w:val="center"/>
    </w:pPr>
    <w:rPr>
      <w:rFonts w:ascii="Arial" w:eastAsia="Cambria" w:hAnsi="Arial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03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1673</Words>
  <Characters>9540</Characters>
  <Application>Microsoft Word 12.0.0</Application>
  <DocSecurity>0</DocSecurity>
  <Lines>79</Lines>
  <Paragraphs>19</Paragraphs>
  <ScaleCrop>false</ScaleCrop>
  <Company>University of Cambridge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Canale</dc:creator>
  <cp:keywords/>
  <cp:lastModifiedBy>Gustavo Canale</cp:lastModifiedBy>
  <cp:revision>2</cp:revision>
  <dcterms:created xsi:type="dcterms:W3CDTF">2012-07-09T21:13:00Z</dcterms:created>
  <dcterms:modified xsi:type="dcterms:W3CDTF">2012-07-09T21:23:00Z</dcterms:modified>
</cp:coreProperties>
</file>